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6" w:rsidRPr="0058661E" w:rsidRDefault="004074B6" w:rsidP="009658BA">
      <w:pPr>
        <w:numPr>
          <w:ilvl w:val="0"/>
          <w:numId w:val="3"/>
        </w:numPr>
        <w:tabs>
          <w:tab w:val="clear" w:pos="720"/>
          <w:tab w:val="num" w:pos="0"/>
        </w:tabs>
        <w:spacing w:before="0" w:after="120" w:line="360" w:lineRule="auto"/>
        <w:ind w:left="0" w:firstLine="0"/>
        <w:jc w:val="both"/>
        <w:rPr>
          <w:rFonts w:ascii="Arial" w:hAnsi="Arial" w:cs="Tahoma"/>
          <w:b/>
          <w:sz w:val="20"/>
        </w:rPr>
      </w:pPr>
      <w:r w:rsidRPr="0058661E">
        <w:rPr>
          <w:rFonts w:ascii="Arial" w:hAnsi="Arial" w:cs="Tahoma"/>
          <w:b/>
          <w:sz w:val="20"/>
        </w:rPr>
        <w:t>AMAÇ</w:t>
      </w:r>
    </w:p>
    <w:p w:rsidR="004074B6" w:rsidRPr="0058661E" w:rsidRDefault="004074B6" w:rsidP="009658BA">
      <w:pPr>
        <w:tabs>
          <w:tab w:val="num" w:pos="0"/>
        </w:tabs>
        <w:spacing w:before="0" w:after="120" w:line="360" w:lineRule="auto"/>
        <w:jc w:val="both"/>
        <w:rPr>
          <w:rFonts w:ascii="Arial" w:hAnsi="Arial" w:cs="Tahoma"/>
          <w:sz w:val="20"/>
        </w:rPr>
      </w:pPr>
      <w:r w:rsidRPr="0058661E">
        <w:rPr>
          <w:rFonts w:ascii="Arial" w:hAnsi="Arial" w:cs="Tahoma"/>
          <w:sz w:val="20"/>
        </w:rPr>
        <w:tab/>
      </w:r>
      <w:proofErr w:type="spellStart"/>
      <w:r w:rsidRPr="0058661E">
        <w:rPr>
          <w:rFonts w:ascii="Arial" w:hAnsi="Arial" w:cs="Tahoma"/>
          <w:sz w:val="20"/>
        </w:rPr>
        <w:t>Belgeli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firmaların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belgesinin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askıya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alınması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iptali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belge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kapsamının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genişletilmesi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daraltılması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konusundaki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r w:rsidR="005B10AB" w:rsidRPr="005B10AB">
        <w:rPr>
          <w:rFonts w:ascii="Arial" w:hAnsi="Arial" w:cs="Tahoma"/>
          <w:sz w:val="20"/>
        </w:rPr>
        <w:t>TURC Bureau Assessment INC.</w:t>
      </w:r>
      <w:r w:rsidRPr="0058661E">
        <w:rPr>
          <w:rFonts w:ascii="Arial" w:hAnsi="Arial" w:cs="Tahoma"/>
          <w:sz w:val="20"/>
        </w:rPr>
        <w:t>’</w:t>
      </w:r>
      <w:r w:rsidR="002D0286" w:rsidRPr="0058661E">
        <w:rPr>
          <w:rFonts w:ascii="Arial" w:hAnsi="Arial" w:cs="Tahoma"/>
          <w:sz w:val="20"/>
        </w:rPr>
        <w:t xml:space="preserve"> </w:t>
      </w:r>
      <w:proofErr w:type="spellStart"/>
      <w:proofErr w:type="gramStart"/>
      <w:r w:rsidR="00AA26E4" w:rsidRPr="0058661E">
        <w:rPr>
          <w:rFonts w:ascii="Arial" w:hAnsi="Arial" w:cs="Tahoma"/>
          <w:sz w:val="20"/>
        </w:rPr>
        <w:t>n</w:t>
      </w:r>
      <w:r w:rsidRPr="0058661E">
        <w:rPr>
          <w:rFonts w:ascii="Arial" w:hAnsi="Arial" w:cs="Tahoma"/>
          <w:sz w:val="20"/>
        </w:rPr>
        <w:t>in</w:t>
      </w:r>
      <w:proofErr w:type="spellEnd"/>
      <w:proofErr w:type="gram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politikalarını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açıklamaktır</w:t>
      </w:r>
      <w:proofErr w:type="spellEnd"/>
      <w:r w:rsidRPr="0058661E">
        <w:rPr>
          <w:rFonts w:ascii="Arial" w:hAnsi="Arial" w:cs="Tahoma"/>
          <w:sz w:val="20"/>
        </w:rPr>
        <w:t>.</w:t>
      </w:r>
    </w:p>
    <w:p w:rsidR="004074B6" w:rsidRPr="0058661E" w:rsidRDefault="004074B6" w:rsidP="009658BA">
      <w:pPr>
        <w:numPr>
          <w:ilvl w:val="0"/>
          <w:numId w:val="3"/>
        </w:numPr>
        <w:tabs>
          <w:tab w:val="clear" w:pos="720"/>
          <w:tab w:val="num" w:pos="0"/>
        </w:tabs>
        <w:spacing w:before="0" w:after="120" w:line="360" w:lineRule="auto"/>
        <w:ind w:left="0" w:firstLine="0"/>
        <w:jc w:val="both"/>
        <w:rPr>
          <w:rFonts w:ascii="Arial" w:hAnsi="Arial" w:cs="Tahoma"/>
          <w:b/>
          <w:sz w:val="20"/>
        </w:rPr>
      </w:pPr>
      <w:r w:rsidRPr="0058661E">
        <w:rPr>
          <w:rFonts w:ascii="Arial" w:hAnsi="Arial" w:cs="Tahoma"/>
          <w:b/>
          <w:sz w:val="20"/>
        </w:rPr>
        <w:t>KAPSAM</w:t>
      </w:r>
    </w:p>
    <w:p w:rsidR="004074B6" w:rsidRPr="0058661E" w:rsidRDefault="004074B6" w:rsidP="009658BA">
      <w:pPr>
        <w:tabs>
          <w:tab w:val="num" w:pos="0"/>
        </w:tabs>
        <w:spacing w:before="0" w:after="120" w:line="360" w:lineRule="auto"/>
        <w:jc w:val="both"/>
        <w:rPr>
          <w:rFonts w:ascii="Arial" w:hAnsi="Arial" w:cs="Tahoma"/>
          <w:sz w:val="20"/>
        </w:rPr>
      </w:pPr>
      <w:r w:rsidRPr="0058661E">
        <w:rPr>
          <w:rFonts w:ascii="Arial" w:hAnsi="Arial" w:cs="Tahoma"/>
          <w:sz w:val="20"/>
        </w:rPr>
        <w:tab/>
        <w:t xml:space="preserve">Bu </w:t>
      </w:r>
      <w:proofErr w:type="spellStart"/>
      <w:r w:rsidRPr="0058661E">
        <w:rPr>
          <w:rFonts w:ascii="Arial" w:hAnsi="Arial" w:cs="Tahoma"/>
          <w:sz w:val="20"/>
        </w:rPr>
        <w:t>prosedür</w:t>
      </w:r>
      <w:proofErr w:type="spellEnd"/>
      <w:r w:rsidRPr="0058661E">
        <w:rPr>
          <w:rFonts w:ascii="Arial" w:hAnsi="Arial" w:cs="Tahoma"/>
          <w:sz w:val="20"/>
        </w:rPr>
        <w:t xml:space="preserve">, </w:t>
      </w:r>
      <w:proofErr w:type="spellStart"/>
      <w:r w:rsidRPr="0058661E">
        <w:rPr>
          <w:rFonts w:ascii="Arial" w:hAnsi="Arial" w:cs="Tahoma"/>
          <w:sz w:val="20"/>
        </w:rPr>
        <w:t>askıya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gramStart"/>
      <w:r w:rsidRPr="0058661E">
        <w:rPr>
          <w:rFonts w:ascii="Arial" w:hAnsi="Arial" w:cs="Tahoma"/>
          <w:sz w:val="20"/>
        </w:rPr>
        <w:t>alma</w:t>
      </w:r>
      <w:proofErr w:type="gram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iptal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belge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kapsamının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genişletilmesi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daraltılması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süreçlerini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kapsar</w:t>
      </w:r>
      <w:proofErr w:type="spellEnd"/>
      <w:r w:rsidRPr="0058661E">
        <w:rPr>
          <w:rFonts w:ascii="Arial" w:hAnsi="Arial" w:cs="Tahoma"/>
          <w:sz w:val="20"/>
        </w:rPr>
        <w:t>.</w:t>
      </w:r>
    </w:p>
    <w:p w:rsidR="004074B6" w:rsidRPr="0058661E" w:rsidRDefault="004074B6" w:rsidP="009658BA">
      <w:pPr>
        <w:numPr>
          <w:ilvl w:val="0"/>
          <w:numId w:val="3"/>
        </w:numPr>
        <w:tabs>
          <w:tab w:val="clear" w:pos="720"/>
          <w:tab w:val="num" w:pos="0"/>
        </w:tabs>
        <w:spacing w:before="0" w:after="120" w:line="360" w:lineRule="auto"/>
        <w:ind w:left="0" w:firstLine="0"/>
        <w:jc w:val="both"/>
        <w:rPr>
          <w:rFonts w:ascii="Arial" w:hAnsi="Arial" w:cs="Tahoma"/>
          <w:b/>
          <w:sz w:val="20"/>
          <w:lang w:val="de-DE"/>
        </w:rPr>
      </w:pPr>
      <w:r w:rsidRPr="0058661E">
        <w:rPr>
          <w:rFonts w:ascii="Arial" w:hAnsi="Arial" w:cs="Tahoma"/>
          <w:b/>
          <w:sz w:val="20"/>
          <w:lang w:val="de-DE"/>
        </w:rPr>
        <w:t>SORUMLULUKLAR</w:t>
      </w:r>
    </w:p>
    <w:p w:rsidR="004074B6" w:rsidRPr="0058661E" w:rsidRDefault="004074B6" w:rsidP="009658BA">
      <w:pPr>
        <w:tabs>
          <w:tab w:val="num" w:pos="0"/>
        </w:tabs>
        <w:spacing w:before="0" w:after="120" w:line="360" w:lineRule="auto"/>
        <w:jc w:val="both"/>
        <w:rPr>
          <w:rFonts w:ascii="Arial" w:hAnsi="Arial" w:cs="Tahoma"/>
          <w:sz w:val="20"/>
          <w:lang w:val="de-DE"/>
        </w:rPr>
      </w:pPr>
      <w:r w:rsidRPr="0058661E">
        <w:rPr>
          <w:rFonts w:ascii="Arial" w:hAnsi="Arial" w:cs="Tahoma"/>
          <w:sz w:val="20"/>
          <w:lang w:val="de-DE"/>
        </w:rPr>
        <w:tab/>
      </w:r>
      <w:proofErr w:type="spellStart"/>
      <w:r w:rsidRPr="0058661E">
        <w:rPr>
          <w:rFonts w:ascii="Arial" w:hAnsi="Arial" w:cs="Tahoma"/>
          <w:sz w:val="20"/>
          <w:lang w:val="de-DE"/>
        </w:rPr>
        <w:t>Bu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prosedürün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uygulanmasından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Belgelendirme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komitesi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, </w:t>
      </w:r>
      <w:proofErr w:type="spellStart"/>
      <w:r w:rsidRPr="0058661E">
        <w:rPr>
          <w:rFonts w:ascii="Arial" w:hAnsi="Arial" w:cs="Tahoma"/>
          <w:sz w:val="20"/>
          <w:lang w:val="de-DE"/>
        </w:rPr>
        <w:t>Belgelendirme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Müdürü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ve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Tetkikçiler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sorumludur</w:t>
      </w:r>
      <w:proofErr w:type="spellEnd"/>
      <w:r w:rsidRPr="0058661E">
        <w:rPr>
          <w:rFonts w:ascii="Arial" w:hAnsi="Arial" w:cs="Tahoma"/>
          <w:sz w:val="20"/>
          <w:lang w:val="de-DE"/>
        </w:rPr>
        <w:t>.</w:t>
      </w:r>
    </w:p>
    <w:p w:rsidR="004074B6" w:rsidRPr="0058661E" w:rsidRDefault="004074B6" w:rsidP="009658BA">
      <w:pPr>
        <w:numPr>
          <w:ilvl w:val="0"/>
          <w:numId w:val="3"/>
        </w:numPr>
        <w:tabs>
          <w:tab w:val="clear" w:pos="720"/>
          <w:tab w:val="num" w:pos="0"/>
        </w:tabs>
        <w:spacing w:before="0" w:after="120" w:line="360" w:lineRule="auto"/>
        <w:ind w:left="0" w:firstLine="0"/>
        <w:jc w:val="both"/>
        <w:rPr>
          <w:rFonts w:ascii="Arial" w:hAnsi="Arial" w:cs="Tahoma"/>
          <w:b/>
          <w:sz w:val="20"/>
          <w:lang w:val="de-DE"/>
        </w:rPr>
      </w:pPr>
      <w:r w:rsidRPr="0058661E">
        <w:rPr>
          <w:rFonts w:ascii="Arial" w:hAnsi="Arial" w:cs="Tahoma"/>
          <w:b/>
          <w:sz w:val="20"/>
          <w:lang w:val="de-DE"/>
        </w:rPr>
        <w:t>TANIMLAR</w:t>
      </w:r>
    </w:p>
    <w:p w:rsidR="004074B6" w:rsidRPr="0058661E" w:rsidRDefault="004074B6" w:rsidP="009658BA">
      <w:pPr>
        <w:tabs>
          <w:tab w:val="num" w:pos="0"/>
        </w:tabs>
        <w:spacing w:before="0" w:after="120" w:line="360" w:lineRule="auto"/>
        <w:jc w:val="both"/>
        <w:rPr>
          <w:rFonts w:ascii="Arial" w:hAnsi="Arial" w:cs="Tahoma"/>
          <w:sz w:val="20"/>
          <w:lang w:val="de-DE"/>
        </w:rPr>
      </w:pPr>
      <w:r w:rsidRPr="0058661E">
        <w:rPr>
          <w:rFonts w:ascii="Arial" w:hAnsi="Arial" w:cs="Tahoma"/>
          <w:b/>
          <w:sz w:val="20"/>
          <w:lang w:val="de-DE"/>
        </w:rPr>
        <w:t>4.1.</w:t>
      </w:r>
      <w:r w:rsidRPr="0058661E">
        <w:rPr>
          <w:rFonts w:ascii="Arial" w:hAnsi="Arial" w:cs="Tahoma"/>
          <w:b/>
          <w:sz w:val="20"/>
          <w:lang w:val="de-DE"/>
        </w:rPr>
        <w:tab/>
      </w:r>
      <w:proofErr w:type="spellStart"/>
      <w:r w:rsidRPr="0058661E">
        <w:rPr>
          <w:rFonts w:ascii="Arial" w:hAnsi="Arial" w:cs="Tahoma"/>
          <w:b/>
          <w:sz w:val="20"/>
          <w:lang w:val="de-DE"/>
        </w:rPr>
        <w:t>Askıya</w:t>
      </w:r>
      <w:proofErr w:type="spellEnd"/>
      <w:r w:rsidRPr="0058661E">
        <w:rPr>
          <w:rFonts w:ascii="Arial" w:hAnsi="Arial" w:cs="Tahoma"/>
          <w:b/>
          <w:sz w:val="20"/>
          <w:lang w:val="de-DE"/>
        </w:rPr>
        <w:t xml:space="preserve"> Alma:</w:t>
      </w:r>
      <w:r w:rsidRPr="0058661E">
        <w:rPr>
          <w:rFonts w:ascii="Arial" w:hAnsi="Arial" w:cs="Tahoma"/>
          <w:sz w:val="20"/>
          <w:lang w:val="de-DE"/>
        </w:rPr>
        <w:tab/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Belgenin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bir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süreliğine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kullanımının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durdurulması</w:t>
      </w:r>
      <w:proofErr w:type="spellEnd"/>
      <w:r w:rsidRPr="0058661E">
        <w:rPr>
          <w:rFonts w:ascii="Arial" w:hAnsi="Arial" w:cs="Tahoma"/>
          <w:sz w:val="20"/>
          <w:lang w:val="de-DE"/>
        </w:rPr>
        <w:t>.</w:t>
      </w:r>
    </w:p>
    <w:p w:rsidR="004074B6" w:rsidRPr="0058661E" w:rsidRDefault="004074B6" w:rsidP="009658BA">
      <w:pPr>
        <w:tabs>
          <w:tab w:val="num" w:pos="0"/>
        </w:tabs>
        <w:spacing w:before="0" w:after="120" w:line="360" w:lineRule="auto"/>
        <w:jc w:val="both"/>
        <w:rPr>
          <w:rFonts w:ascii="Arial" w:hAnsi="Arial" w:cs="Tahoma"/>
          <w:sz w:val="20"/>
          <w:lang w:val="de-DE"/>
        </w:rPr>
      </w:pPr>
      <w:r w:rsidRPr="0058661E">
        <w:rPr>
          <w:rFonts w:ascii="Arial" w:hAnsi="Arial" w:cs="Tahoma"/>
          <w:b/>
          <w:sz w:val="20"/>
          <w:lang w:val="de-DE"/>
        </w:rPr>
        <w:t>4.2.</w:t>
      </w:r>
      <w:r w:rsidRPr="0058661E">
        <w:rPr>
          <w:rFonts w:ascii="Arial" w:hAnsi="Arial" w:cs="Tahoma"/>
          <w:b/>
          <w:sz w:val="20"/>
          <w:lang w:val="de-DE"/>
        </w:rPr>
        <w:tab/>
      </w:r>
      <w:proofErr w:type="spellStart"/>
      <w:r w:rsidRPr="0058661E">
        <w:rPr>
          <w:rFonts w:ascii="Arial" w:hAnsi="Arial" w:cs="Tahoma"/>
          <w:b/>
          <w:sz w:val="20"/>
          <w:lang w:val="de-DE"/>
        </w:rPr>
        <w:t>Belgenin</w:t>
      </w:r>
      <w:proofErr w:type="spellEnd"/>
      <w:r w:rsidRPr="0058661E">
        <w:rPr>
          <w:rFonts w:ascii="Arial" w:hAnsi="Arial" w:cs="Tahoma"/>
          <w:b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b/>
          <w:sz w:val="20"/>
          <w:lang w:val="de-DE"/>
        </w:rPr>
        <w:t>İptali</w:t>
      </w:r>
      <w:proofErr w:type="spellEnd"/>
      <w:r w:rsidRPr="0058661E">
        <w:rPr>
          <w:rFonts w:ascii="Arial" w:hAnsi="Arial" w:cs="Tahoma"/>
          <w:b/>
          <w:sz w:val="20"/>
          <w:lang w:val="de-DE"/>
        </w:rPr>
        <w:t>:</w:t>
      </w:r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Belgenin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geri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çekilerek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kullanımının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tamamen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durdurulması</w:t>
      </w:r>
      <w:proofErr w:type="spellEnd"/>
      <w:r w:rsidRPr="0058661E">
        <w:rPr>
          <w:rFonts w:ascii="Arial" w:hAnsi="Arial" w:cs="Tahoma"/>
          <w:sz w:val="20"/>
          <w:lang w:val="de-DE"/>
        </w:rPr>
        <w:t>.</w:t>
      </w:r>
    </w:p>
    <w:p w:rsidR="00BF7A1B" w:rsidRPr="0058661E" w:rsidRDefault="004074B6" w:rsidP="00C63C8B">
      <w:pPr>
        <w:numPr>
          <w:ilvl w:val="0"/>
          <w:numId w:val="3"/>
        </w:numPr>
        <w:tabs>
          <w:tab w:val="clear" w:pos="720"/>
          <w:tab w:val="num" w:pos="0"/>
        </w:tabs>
        <w:spacing w:before="0" w:after="120" w:line="360" w:lineRule="auto"/>
        <w:ind w:left="0" w:firstLine="0"/>
        <w:jc w:val="both"/>
        <w:rPr>
          <w:rFonts w:ascii="Arial" w:hAnsi="Arial" w:cs="Tahoma"/>
          <w:b/>
          <w:sz w:val="20"/>
          <w:lang w:val="de-DE"/>
        </w:rPr>
      </w:pPr>
      <w:r w:rsidRPr="0058661E">
        <w:rPr>
          <w:rFonts w:ascii="Arial" w:hAnsi="Arial" w:cs="Tahoma"/>
          <w:b/>
          <w:sz w:val="20"/>
          <w:lang w:val="de-DE"/>
        </w:rPr>
        <w:t>UYGULAMA</w:t>
      </w:r>
    </w:p>
    <w:p w:rsidR="004074B6" w:rsidRPr="0058661E" w:rsidRDefault="00490524" w:rsidP="009658BA">
      <w:pPr>
        <w:pStyle w:val="GvdeMetni"/>
        <w:tabs>
          <w:tab w:val="num" w:pos="0"/>
          <w:tab w:val="left" w:pos="180"/>
          <w:tab w:val="left" w:pos="360"/>
          <w:tab w:val="decimal" w:pos="490"/>
          <w:tab w:val="left" w:pos="1080"/>
        </w:tabs>
        <w:spacing w:before="0" w:after="120" w:line="360" w:lineRule="auto"/>
        <w:rPr>
          <w:rFonts w:ascii="Arial" w:hAnsi="Arial" w:cs="Tahoma"/>
          <w:b/>
          <w:bCs/>
          <w:sz w:val="20"/>
        </w:rPr>
      </w:pPr>
      <w:r w:rsidRPr="0058661E">
        <w:rPr>
          <w:rFonts w:ascii="Arial" w:hAnsi="Arial" w:cs="Tahoma"/>
          <w:b/>
          <w:sz w:val="20"/>
          <w:lang w:val="it-IT"/>
        </w:rPr>
        <w:t>5.1.</w:t>
      </w:r>
      <w:r w:rsidR="004074B6" w:rsidRPr="0058661E">
        <w:rPr>
          <w:rFonts w:ascii="Arial" w:hAnsi="Arial" w:cs="Tahoma"/>
          <w:b/>
          <w:bCs/>
          <w:sz w:val="20"/>
        </w:rPr>
        <w:t>Belgenin Askıya Alınması</w:t>
      </w:r>
    </w:p>
    <w:p w:rsidR="004074B6" w:rsidRPr="0058661E" w:rsidRDefault="004074B6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tr-TR"/>
        </w:rPr>
      </w:pPr>
      <w:r w:rsidRPr="0058661E">
        <w:rPr>
          <w:rFonts w:ascii="Arial" w:hAnsi="Arial" w:cs="Tahoma"/>
          <w:bCs/>
          <w:sz w:val="20"/>
          <w:lang w:val="tr-TR"/>
        </w:rPr>
        <w:t>Belge aşağıdaki şartların oluşması durumunda, Belgelendirme Komitesi kararı ile altı (6) ayı aşmamak kaydı ile askıya alınır:</w:t>
      </w:r>
    </w:p>
    <w:p w:rsidR="004074B6" w:rsidRPr="0058661E" w:rsidRDefault="004074B6" w:rsidP="009658BA">
      <w:pPr>
        <w:numPr>
          <w:ilvl w:val="0"/>
          <w:numId w:val="18"/>
        </w:numPr>
        <w:tabs>
          <w:tab w:val="clear" w:pos="720"/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da-DK"/>
        </w:rPr>
      </w:pPr>
      <w:r w:rsidRPr="0058661E">
        <w:rPr>
          <w:rFonts w:ascii="Arial" w:hAnsi="Arial" w:cs="Tahoma"/>
          <w:bCs/>
          <w:sz w:val="20"/>
          <w:lang w:val="da-DK"/>
        </w:rPr>
        <w:t>Firmanın talebi,</w:t>
      </w:r>
      <w:r w:rsidR="002A1A1D" w:rsidRPr="0058661E">
        <w:rPr>
          <w:rFonts w:ascii="Arial" w:hAnsi="Arial" w:cs="Tahoma"/>
          <w:bCs/>
          <w:sz w:val="20"/>
          <w:lang w:val="da-DK"/>
        </w:rPr>
        <w:t>(TS EN ISO 17021 Madde 9.6)</w:t>
      </w:r>
    </w:p>
    <w:p w:rsidR="00650F42" w:rsidRPr="00715B93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after="120" w:line="360" w:lineRule="auto"/>
        <w:jc w:val="both"/>
        <w:rPr>
          <w:rFonts w:ascii="Arial" w:hAnsi="Arial" w:cs="Tahoma"/>
          <w:i/>
          <w:spacing w:val="-2"/>
          <w:sz w:val="20"/>
        </w:rPr>
      </w:pPr>
      <w:proofErr w:type="spellStart"/>
      <w:r w:rsidRPr="00715B93">
        <w:rPr>
          <w:rFonts w:ascii="Arial" w:hAnsi="Arial" w:cs="Tahoma"/>
          <w:i/>
          <w:spacing w:val="-2"/>
          <w:sz w:val="20"/>
        </w:rPr>
        <w:t>Belgenin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askıya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alınması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isteği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z w:val="20"/>
        </w:rPr>
        <w:t>Herhangi</w:t>
      </w:r>
      <w:proofErr w:type="spellEnd"/>
      <w:r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z w:val="20"/>
        </w:rPr>
        <w:t>bir</w:t>
      </w:r>
      <w:proofErr w:type="spellEnd"/>
      <w:r w:rsidRPr="00715B93">
        <w:rPr>
          <w:rFonts w:ascii="Arial" w:hAnsi="Arial" w:cs="Tahoma"/>
          <w:i/>
          <w:sz w:val="20"/>
        </w:rPr>
        <w:t xml:space="preserve"> </w:t>
      </w:r>
      <w:proofErr w:type="spellStart"/>
      <w:proofErr w:type="gramStart"/>
      <w:r w:rsidRPr="00715B93">
        <w:rPr>
          <w:rFonts w:ascii="Arial" w:hAnsi="Arial" w:cs="Tahoma"/>
          <w:i/>
          <w:sz w:val="20"/>
        </w:rPr>
        <w:t>sebepten</w:t>
      </w:r>
      <w:proofErr w:type="spellEnd"/>
      <w:r w:rsidRPr="00715B93">
        <w:rPr>
          <w:rFonts w:ascii="Arial" w:hAnsi="Arial" w:cs="Tahoma"/>
          <w:i/>
          <w:sz w:val="20"/>
        </w:rPr>
        <w:t xml:space="preserve">  (</w:t>
      </w:r>
      <w:proofErr w:type="spellStart"/>
      <w:proofErr w:type="gramEnd"/>
      <w:r w:rsidRPr="00715B93">
        <w:rPr>
          <w:rFonts w:ascii="Arial" w:hAnsi="Arial" w:cs="Tahoma"/>
          <w:i/>
          <w:sz w:val="20"/>
        </w:rPr>
        <w:t>grev</w:t>
      </w:r>
      <w:proofErr w:type="spellEnd"/>
      <w:r w:rsidRPr="00715B93">
        <w:rPr>
          <w:rFonts w:ascii="Arial" w:hAnsi="Arial" w:cs="Tahoma"/>
          <w:i/>
          <w:sz w:val="20"/>
        </w:rPr>
        <w:t xml:space="preserve">, </w:t>
      </w:r>
      <w:proofErr w:type="spellStart"/>
      <w:r w:rsidRPr="00715B93">
        <w:rPr>
          <w:rFonts w:ascii="Arial" w:hAnsi="Arial" w:cs="Tahoma"/>
          <w:i/>
          <w:sz w:val="20"/>
        </w:rPr>
        <w:t>doğal</w:t>
      </w:r>
      <w:proofErr w:type="spellEnd"/>
      <w:r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z w:val="20"/>
        </w:rPr>
        <w:t>afetler</w:t>
      </w:r>
      <w:proofErr w:type="spellEnd"/>
      <w:r w:rsidRPr="00715B93">
        <w:rPr>
          <w:rFonts w:ascii="Arial" w:hAnsi="Arial" w:cs="Tahoma"/>
          <w:i/>
          <w:sz w:val="20"/>
        </w:rPr>
        <w:t xml:space="preserve">, </w:t>
      </w:r>
      <w:proofErr w:type="spellStart"/>
      <w:r w:rsidRPr="00715B93">
        <w:rPr>
          <w:rFonts w:ascii="Arial" w:hAnsi="Arial" w:cs="Tahoma"/>
          <w:i/>
          <w:sz w:val="20"/>
        </w:rPr>
        <w:t>üretim</w:t>
      </w:r>
      <w:proofErr w:type="spellEnd"/>
      <w:r w:rsidRPr="00715B93">
        <w:rPr>
          <w:rFonts w:ascii="Arial" w:hAnsi="Arial" w:cs="Tahoma"/>
          <w:i/>
          <w:sz w:val="20"/>
        </w:rPr>
        <w:t xml:space="preserve"> / </w:t>
      </w:r>
      <w:proofErr w:type="spellStart"/>
      <w:r w:rsidRPr="00715B93">
        <w:rPr>
          <w:rFonts w:ascii="Arial" w:hAnsi="Arial" w:cs="Tahoma"/>
          <w:i/>
          <w:sz w:val="20"/>
        </w:rPr>
        <w:t>hizmetin</w:t>
      </w:r>
      <w:proofErr w:type="spellEnd"/>
      <w:r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z w:val="20"/>
        </w:rPr>
        <w:t>durması</w:t>
      </w:r>
      <w:proofErr w:type="spellEnd"/>
      <w:r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z w:val="20"/>
        </w:rPr>
        <w:t>v.b</w:t>
      </w:r>
      <w:proofErr w:type="spellEnd"/>
      <w:r w:rsidRPr="00715B93">
        <w:rPr>
          <w:rFonts w:ascii="Arial" w:hAnsi="Arial" w:cs="Tahoma"/>
          <w:i/>
          <w:sz w:val="20"/>
        </w:rPr>
        <w:t xml:space="preserve">. </w:t>
      </w:r>
      <w:proofErr w:type="spellStart"/>
      <w:r w:rsidRPr="00715B93">
        <w:rPr>
          <w:rFonts w:ascii="Arial" w:hAnsi="Arial" w:cs="Tahoma"/>
          <w:i/>
          <w:sz w:val="20"/>
        </w:rPr>
        <w:t>dolayı</w:t>
      </w:r>
      <w:proofErr w:type="spellEnd"/>
      <w:r w:rsidRPr="00715B93">
        <w:rPr>
          <w:rFonts w:ascii="Arial" w:hAnsi="Arial" w:cs="Tahoma"/>
          <w:i/>
          <w:sz w:val="20"/>
        </w:rPr>
        <w:t xml:space="preserve"> )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müşteriden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gelmiş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ise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,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Belgelendirme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Müdürü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,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bu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isteğin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nedenini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ve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uygun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olup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olmadığını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müşteri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ile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iletişim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kurarak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araştırır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.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Eğer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proofErr w:type="gramStart"/>
      <w:r w:rsidR="0058661E" w:rsidRPr="00715B93">
        <w:rPr>
          <w:rFonts w:ascii="Arial" w:hAnsi="Arial" w:cs="Tahoma"/>
          <w:i/>
          <w:spacing w:val="-2"/>
          <w:sz w:val="20"/>
        </w:rPr>
        <w:t>Belgelendirme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Müdürü</w:t>
      </w:r>
      <w:proofErr w:type="spellEnd"/>
      <w:proofErr w:type="gram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askıya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almayı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uy</w:t>
      </w:r>
      <w:r w:rsidR="00F80FF7" w:rsidRPr="00715B93">
        <w:rPr>
          <w:rFonts w:ascii="Arial" w:hAnsi="Arial" w:cs="Tahoma"/>
          <w:i/>
          <w:spacing w:val="-2"/>
          <w:sz w:val="20"/>
        </w:rPr>
        <w:t>gun</w:t>
      </w:r>
      <w:proofErr w:type="spellEnd"/>
      <w:r w:rsidR="00F80FF7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F80FF7" w:rsidRPr="00715B93">
        <w:rPr>
          <w:rFonts w:ascii="Arial" w:hAnsi="Arial" w:cs="Tahoma"/>
          <w:i/>
          <w:spacing w:val="-2"/>
          <w:sz w:val="20"/>
        </w:rPr>
        <w:t>bulursa</w:t>
      </w:r>
      <w:proofErr w:type="spellEnd"/>
      <w:r w:rsidR="00F80FF7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askı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süresi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6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ayı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geçmeyecek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şekilde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belgeyi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askıya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alarak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,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müşteriye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belgenin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askı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süresi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sonuna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kadar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kullanılamayacağını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58661E" w:rsidRPr="00715B93">
        <w:rPr>
          <w:rFonts w:ascii="Arial" w:hAnsi="Arial" w:cs="Tahoma"/>
          <w:i/>
          <w:spacing w:val="-2"/>
          <w:sz w:val="20"/>
        </w:rPr>
        <w:t>bildirir</w:t>
      </w:r>
      <w:proofErr w:type="spellEnd"/>
      <w:r w:rsidR="0058661E" w:rsidRPr="00715B93">
        <w:rPr>
          <w:rFonts w:ascii="Arial" w:hAnsi="Arial" w:cs="Tahoma"/>
          <w:i/>
          <w:spacing w:val="-2"/>
          <w:sz w:val="20"/>
        </w:rPr>
        <w:t xml:space="preserve">. </w:t>
      </w:r>
    </w:p>
    <w:p w:rsidR="003E552A" w:rsidRPr="0058661E" w:rsidRDefault="00F80FF7" w:rsidP="009658BA">
      <w:pPr>
        <w:tabs>
          <w:tab w:val="num" w:pos="0"/>
          <w:tab w:val="left" w:pos="180"/>
          <w:tab w:val="left" w:pos="360"/>
        </w:tabs>
        <w:suppressAutoHyphens/>
        <w:spacing w:after="120" w:line="360" w:lineRule="auto"/>
        <w:jc w:val="both"/>
        <w:rPr>
          <w:rFonts w:ascii="Arial" w:hAnsi="Arial" w:cs="Tahoma"/>
          <w:sz w:val="20"/>
        </w:rPr>
      </w:pPr>
      <w:proofErr w:type="spellStart"/>
      <w:proofErr w:type="gramStart"/>
      <w:r w:rsidRPr="00715B93">
        <w:rPr>
          <w:rFonts w:ascii="Arial" w:hAnsi="Arial" w:cs="Tahoma"/>
          <w:i/>
          <w:spacing w:val="-2"/>
          <w:sz w:val="20"/>
        </w:rPr>
        <w:t>Askı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süresi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Pr="00715B93">
        <w:rPr>
          <w:rFonts w:ascii="Arial" w:hAnsi="Arial" w:cs="Tahoma"/>
          <w:i/>
          <w:spacing w:val="-2"/>
          <w:sz w:val="20"/>
        </w:rPr>
        <w:t>bitmeden</w:t>
      </w:r>
      <w:proofErr w:type="spellEnd"/>
      <w:r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müşteri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belgenin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yeniden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devamını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ister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ise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,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bu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 </w:t>
      </w:r>
      <w:proofErr w:type="spellStart"/>
      <w:r w:rsidR="00650F42" w:rsidRPr="00715B93">
        <w:rPr>
          <w:rFonts w:ascii="Arial" w:hAnsi="Arial" w:cs="Tahoma"/>
          <w:i/>
          <w:spacing w:val="-2"/>
          <w:sz w:val="20"/>
        </w:rPr>
        <w:t>durumda</w:t>
      </w:r>
      <w:proofErr w:type="spellEnd"/>
      <w:r w:rsidR="00650F42" w:rsidRPr="00715B93">
        <w:rPr>
          <w:rFonts w:ascii="Arial" w:hAnsi="Arial" w:cs="Tahoma"/>
          <w:i/>
          <w:spacing w:val="-2"/>
          <w:sz w:val="20"/>
        </w:rPr>
        <w:t xml:space="preserve">, </w:t>
      </w:r>
      <w:proofErr w:type="spellStart"/>
      <w:r w:rsidR="003E552A" w:rsidRPr="00715B93">
        <w:rPr>
          <w:rFonts w:ascii="Arial" w:hAnsi="Arial" w:cs="Tahoma"/>
          <w:i/>
          <w:sz w:val="20"/>
        </w:rPr>
        <w:t>Operasyon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departmanı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tarafından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D35A63" w:rsidRPr="00715B93">
        <w:rPr>
          <w:rFonts w:ascii="Arial" w:hAnsi="Arial" w:cs="Tahoma"/>
          <w:i/>
          <w:sz w:val="20"/>
        </w:rPr>
        <w:t>tetkik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planlanarak</w:t>
      </w:r>
      <w:proofErr w:type="spellEnd"/>
      <w:r w:rsidR="00650F42" w:rsidRPr="00715B93">
        <w:rPr>
          <w:rFonts w:ascii="Arial" w:hAnsi="Arial" w:cs="Tahoma"/>
          <w:i/>
          <w:sz w:val="20"/>
        </w:rPr>
        <w:t xml:space="preserve">, </w:t>
      </w:r>
      <w:r w:rsidR="008B3365" w:rsidRPr="00715B93">
        <w:rPr>
          <w:rFonts w:ascii="Arial" w:hAnsi="Arial" w:cs="Tahoma"/>
          <w:i/>
          <w:sz w:val="20"/>
        </w:rPr>
        <w:t>PR.BEL.07</w:t>
      </w:r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belgelendirme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prosedürü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işletilir</w:t>
      </w:r>
      <w:proofErr w:type="spellEnd"/>
      <w:r w:rsidR="003E552A" w:rsidRPr="00715B93">
        <w:rPr>
          <w:rFonts w:ascii="Arial" w:hAnsi="Arial" w:cs="Tahoma"/>
          <w:i/>
          <w:sz w:val="20"/>
        </w:rPr>
        <w:t>.</w:t>
      </w:r>
      <w:proofErr w:type="gram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gramStart"/>
      <w:r w:rsidR="003E552A" w:rsidRPr="00715B93">
        <w:rPr>
          <w:rFonts w:ascii="Arial" w:hAnsi="Arial" w:cs="Tahoma"/>
          <w:i/>
          <w:sz w:val="20"/>
        </w:rPr>
        <w:t xml:space="preserve">6 </w:t>
      </w:r>
      <w:proofErr w:type="spellStart"/>
      <w:r w:rsidR="003E552A" w:rsidRPr="00715B93">
        <w:rPr>
          <w:rFonts w:ascii="Arial" w:hAnsi="Arial" w:cs="Tahoma"/>
          <w:i/>
          <w:sz w:val="20"/>
        </w:rPr>
        <w:t>aylık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Askı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süresi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içerisinde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D35A63" w:rsidRPr="00715B93">
        <w:rPr>
          <w:rFonts w:ascii="Arial" w:hAnsi="Arial" w:cs="Tahoma"/>
          <w:i/>
          <w:sz w:val="20"/>
        </w:rPr>
        <w:t>tetkik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yapılmazsa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Belgelendirme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Müdürü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tarafından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karar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alınarak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, Firma </w:t>
      </w:r>
      <w:proofErr w:type="spellStart"/>
      <w:r w:rsidR="003E552A" w:rsidRPr="00715B93">
        <w:rPr>
          <w:rFonts w:ascii="Arial" w:hAnsi="Arial" w:cs="Tahoma"/>
          <w:i/>
          <w:sz w:val="20"/>
        </w:rPr>
        <w:t>belgesi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iptal</w:t>
      </w:r>
      <w:proofErr w:type="spell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r w:rsidR="003E552A" w:rsidRPr="00715B93">
        <w:rPr>
          <w:rFonts w:ascii="Arial" w:hAnsi="Arial" w:cs="Tahoma"/>
          <w:i/>
          <w:sz w:val="20"/>
        </w:rPr>
        <w:t>edilir</w:t>
      </w:r>
      <w:proofErr w:type="spellEnd"/>
      <w:r w:rsidR="003E552A" w:rsidRPr="00715B93">
        <w:rPr>
          <w:rFonts w:ascii="Arial" w:hAnsi="Arial" w:cs="Tahoma"/>
          <w:i/>
          <w:sz w:val="20"/>
        </w:rPr>
        <w:t>.</w:t>
      </w:r>
      <w:proofErr w:type="gramEnd"/>
      <w:r w:rsidR="003E552A" w:rsidRPr="00715B93">
        <w:rPr>
          <w:rFonts w:ascii="Arial" w:hAnsi="Arial" w:cs="Tahoma"/>
          <w:i/>
          <w:sz w:val="20"/>
        </w:rPr>
        <w:t xml:space="preserve"> </w:t>
      </w:r>
      <w:proofErr w:type="spellStart"/>
      <w:proofErr w:type="gramStart"/>
      <w:r w:rsidR="003E552A" w:rsidRPr="00715B93">
        <w:rPr>
          <w:rFonts w:ascii="Arial" w:hAnsi="Arial" w:cs="Tahoma"/>
          <w:i/>
          <w:sz w:val="20"/>
        </w:rPr>
        <w:t>Ve</w:t>
      </w:r>
      <w:proofErr w:type="spellEnd"/>
      <w:r w:rsidR="003E552A" w:rsidRPr="0058661E">
        <w:rPr>
          <w:rFonts w:ascii="Arial" w:hAnsi="Arial" w:cs="Tahoma"/>
          <w:sz w:val="20"/>
        </w:rPr>
        <w:t xml:space="preserve"> </w:t>
      </w:r>
      <w:proofErr w:type="spellStart"/>
      <w:r w:rsidR="003E552A" w:rsidRPr="0058661E">
        <w:rPr>
          <w:rFonts w:ascii="Arial" w:hAnsi="Arial" w:cs="Tahoma"/>
          <w:sz w:val="20"/>
        </w:rPr>
        <w:t>müşteriye</w:t>
      </w:r>
      <w:proofErr w:type="spellEnd"/>
      <w:r w:rsidR="003E552A" w:rsidRPr="0058661E">
        <w:rPr>
          <w:rFonts w:ascii="Arial" w:hAnsi="Arial" w:cs="Tahoma"/>
          <w:sz w:val="20"/>
        </w:rPr>
        <w:t xml:space="preserve"> </w:t>
      </w:r>
      <w:proofErr w:type="spellStart"/>
      <w:r w:rsidR="003E552A" w:rsidRPr="0058661E">
        <w:rPr>
          <w:rFonts w:ascii="Arial" w:hAnsi="Arial" w:cs="Tahoma"/>
          <w:sz w:val="20"/>
        </w:rPr>
        <w:t>bilgi</w:t>
      </w:r>
      <w:proofErr w:type="spellEnd"/>
      <w:r w:rsidR="003E552A" w:rsidRPr="0058661E">
        <w:rPr>
          <w:rFonts w:ascii="Arial" w:hAnsi="Arial" w:cs="Tahoma"/>
          <w:sz w:val="20"/>
        </w:rPr>
        <w:t xml:space="preserve"> </w:t>
      </w:r>
      <w:proofErr w:type="spellStart"/>
      <w:r w:rsidR="003E552A" w:rsidRPr="0058661E">
        <w:rPr>
          <w:rFonts w:ascii="Arial" w:hAnsi="Arial" w:cs="Tahoma"/>
          <w:sz w:val="20"/>
        </w:rPr>
        <w:t>verilir</w:t>
      </w:r>
      <w:proofErr w:type="spellEnd"/>
      <w:r w:rsidR="003E552A" w:rsidRPr="0058661E">
        <w:rPr>
          <w:rFonts w:ascii="Arial" w:hAnsi="Arial" w:cs="Tahoma"/>
          <w:sz w:val="20"/>
        </w:rPr>
        <w:t>.</w:t>
      </w:r>
      <w:proofErr w:type="gramEnd"/>
    </w:p>
    <w:p w:rsidR="00650F42" w:rsidRPr="0058661E" w:rsidRDefault="003E552A" w:rsidP="009658BA">
      <w:pPr>
        <w:tabs>
          <w:tab w:val="num" w:pos="0"/>
          <w:tab w:val="left" w:pos="180"/>
          <w:tab w:val="left" w:pos="360"/>
        </w:tabs>
        <w:suppressAutoHyphens/>
        <w:spacing w:after="120" w:line="360" w:lineRule="auto"/>
        <w:jc w:val="both"/>
        <w:rPr>
          <w:rFonts w:ascii="Arial" w:hAnsi="Arial" w:cs="Tahoma"/>
          <w:spacing w:val="-2"/>
          <w:sz w:val="20"/>
        </w:rPr>
      </w:pPr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Müşterinin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belgeyi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askıya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alma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isteği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doğrultusunda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belgenin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askıya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alınması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="00650F42" w:rsidRPr="0058661E">
        <w:rPr>
          <w:rFonts w:ascii="Arial" w:hAnsi="Arial" w:cs="Tahoma"/>
          <w:spacing w:val="-2"/>
          <w:sz w:val="20"/>
        </w:rPr>
        <w:t>kararlaştırılmış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proofErr w:type="gramStart"/>
      <w:r w:rsidR="00650F42" w:rsidRPr="0058661E">
        <w:rPr>
          <w:rFonts w:ascii="Arial" w:hAnsi="Arial" w:cs="Tahoma"/>
          <w:spacing w:val="-2"/>
          <w:sz w:val="20"/>
        </w:rPr>
        <w:t>ise</w:t>
      </w:r>
      <w:proofErr w:type="spellEnd"/>
      <w:r w:rsidR="00650F42" w:rsidRPr="0058661E">
        <w:rPr>
          <w:rFonts w:ascii="Arial" w:hAnsi="Arial" w:cs="Tahoma"/>
          <w:spacing w:val="-2"/>
          <w:sz w:val="20"/>
        </w:rPr>
        <w:t xml:space="preserve"> ;</w:t>
      </w:r>
      <w:proofErr w:type="gramEnd"/>
      <w:r w:rsidR="00650F42" w:rsidRPr="0058661E">
        <w:rPr>
          <w:rFonts w:ascii="Arial" w:hAnsi="Arial" w:cs="Tahoma"/>
          <w:spacing w:val="-2"/>
          <w:sz w:val="20"/>
        </w:rPr>
        <w:t xml:space="preserve"> </w:t>
      </w:r>
    </w:p>
    <w:p w:rsidR="00650F42" w:rsidRPr="0058661E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before="0" w:after="0" w:line="360" w:lineRule="auto"/>
        <w:jc w:val="both"/>
        <w:rPr>
          <w:rFonts w:ascii="Arial" w:hAnsi="Arial" w:cs="Tahoma"/>
          <w:spacing w:val="-2"/>
          <w:sz w:val="20"/>
        </w:rPr>
      </w:pPr>
      <w:proofErr w:type="spellStart"/>
      <w:proofErr w:type="gramStart"/>
      <w:r w:rsidRPr="0058661E">
        <w:rPr>
          <w:rFonts w:ascii="Arial" w:hAnsi="Arial" w:cs="Tahoma"/>
          <w:spacing w:val="-2"/>
          <w:sz w:val="20"/>
        </w:rPr>
        <w:t>Müşteriye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yapılacak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faaliyetler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ile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ilgili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bilgi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verilir</w:t>
      </w:r>
      <w:proofErr w:type="spellEnd"/>
      <w:r w:rsidRPr="0058661E">
        <w:rPr>
          <w:rFonts w:ascii="Arial" w:hAnsi="Arial" w:cs="Tahoma"/>
          <w:spacing w:val="-2"/>
          <w:sz w:val="20"/>
        </w:rPr>
        <w:t>.</w:t>
      </w:r>
      <w:proofErr w:type="gramEnd"/>
      <w:r w:rsidRPr="0058661E">
        <w:rPr>
          <w:rFonts w:ascii="Arial" w:hAnsi="Arial" w:cs="Tahoma"/>
          <w:spacing w:val="-2"/>
          <w:sz w:val="20"/>
        </w:rPr>
        <w:t xml:space="preserve"> </w:t>
      </w:r>
    </w:p>
    <w:p w:rsidR="00650F42" w:rsidRPr="0058661E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before="0" w:after="0" w:line="360" w:lineRule="auto"/>
        <w:jc w:val="both"/>
        <w:rPr>
          <w:rFonts w:ascii="Arial" w:hAnsi="Arial" w:cs="Tahoma"/>
          <w:spacing w:val="-2"/>
          <w:sz w:val="20"/>
        </w:rPr>
      </w:pPr>
      <w:proofErr w:type="spellStart"/>
      <w:proofErr w:type="gramStart"/>
      <w:r w:rsidRPr="0058661E">
        <w:rPr>
          <w:rFonts w:ascii="Arial" w:hAnsi="Arial" w:cs="Tahoma"/>
          <w:spacing w:val="-2"/>
          <w:sz w:val="20"/>
        </w:rPr>
        <w:t>İlgili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kayıtlar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güncellenir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ve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kuruluşun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ismi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belgeli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kuruluşlar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listesinden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ve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tüm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kayıtlardan</w:t>
      </w:r>
      <w:proofErr w:type="spellEnd"/>
      <w:r w:rsidRPr="0058661E">
        <w:rPr>
          <w:rFonts w:ascii="Arial" w:hAnsi="Arial" w:cs="Tahoma"/>
          <w:spacing w:val="-2"/>
          <w:sz w:val="20"/>
        </w:rPr>
        <w:t xml:space="preserve"> </w:t>
      </w:r>
      <w:proofErr w:type="spellStart"/>
      <w:r w:rsidRPr="0058661E">
        <w:rPr>
          <w:rFonts w:ascii="Arial" w:hAnsi="Arial" w:cs="Tahoma"/>
          <w:spacing w:val="-2"/>
          <w:sz w:val="20"/>
        </w:rPr>
        <w:t>düşülür</w:t>
      </w:r>
      <w:proofErr w:type="spellEnd"/>
      <w:r w:rsidRPr="0058661E">
        <w:rPr>
          <w:rFonts w:ascii="Arial" w:hAnsi="Arial" w:cs="Tahoma"/>
          <w:spacing w:val="-2"/>
          <w:sz w:val="20"/>
        </w:rPr>
        <w:t>.</w:t>
      </w:r>
      <w:proofErr w:type="gramEnd"/>
      <w:r w:rsidRPr="0058661E">
        <w:rPr>
          <w:rFonts w:ascii="Arial" w:hAnsi="Arial" w:cs="Tahoma"/>
          <w:spacing w:val="-2"/>
          <w:sz w:val="20"/>
        </w:rPr>
        <w:t xml:space="preserve"> </w:t>
      </w:r>
    </w:p>
    <w:p w:rsidR="00650F42" w:rsidRPr="0058661E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before="0" w:after="0" w:line="360" w:lineRule="auto"/>
        <w:jc w:val="both"/>
        <w:rPr>
          <w:rFonts w:ascii="Arial" w:hAnsi="Arial" w:cs="Tahoma"/>
          <w:spacing w:val="-2"/>
          <w:sz w:val="20"/>
        </w:rPr>
      </w:pPr>
    </w:p>
    <w:p w:rsidR="00650F42" w:rsidRPr="0058661E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before="0" w:after="0" w:line="360" w:lineRule="auto"/>
        <w:jc w:val="both"/>
        <w:rPr>
          <w:rFonts w:ascii="Arial" w:hAnsi="Arial" w:cs="Tahoma"/>
          <w:spacing w:val="-2"/>
          <w:sz w:val="20"/>
          <w:lang w:val="it-IT"/>
        </w:rPr>
      </w:pPr>
      <w:r w:rsidRPr="0058661E">
        <w:rPr>
          <w:rFonts w:ascii="Arial" w:hAnsi="Arial" w:cs="Tahoma"/>
          <w:spacing w:val="-2"/>
          <w:sz w:val="20"/>
          <w:lang w:val="it-IT"/>
        </w:rPr>
        <w:t>Varsa belge ile ilgili tüm taraflara resmi yazı ile bilgi verilir. Varsa bekleyen ödemeler talep edilir ve müşteri dosyası arşive kaldırılır.</w:t>
      </w:r>
    </w:p>
    <w:p w:rsidR="00650F42" w:rsidRPr="0058661E" w:rsidRDefault="00650F42" w:rsidP="009658BA">
      <w:pPr>
        <w:tabs>
          <w:tab w:val="num" w:pos="0"/>
          <w:tab w:val="left" w:pos="180"/>
          <w:tab w:val="left" w:pos="360"/>
        </w:tabs>
        <w:suppressAutoHyphens/>
        <w:spacing w:before="0" w:after="0" w:line="360" w:lineRule="auto"/>
        <w:jc w:val="both"/>
        <w:rPr>
          <w:rFonts w:ascii="Arial" w:hAnsi="Arial" w:cs="Tahoma"/>
          <w:spacing w:val="-2"/>
          <w:sz w:val="20"/>
          <w:lang w:val="it-IT"/>
        </w:rPr>
      </w:pPr>
    </w:p>
    <w:p w:rsidR="004074B6" w:rsidRPr="0058661E" w:rsidRDefault="00D35A63" w:rsidP="009658BA">
      <w:pPr>
        <w:tabs>
          <w:tab w:val="num" w:pos="0"/>
          <w:tab w:val="left" w:pos="180"/>
          <w:tab w:val="left" w:pos="360"/>
          <w:tab w:val="left" w:pos="900"/>
          <w:tab w:val="num" w:pos="144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sv-SE"/>
        </w:rPr>
      </w:pPr>
      <w:r>
        <w:rPr>
          <w:rFonts w:ascii="Arial" w:hAnsi="Arial" w:cs="Tahoma"/>
          <w:bCs/>
          <w:sz w:val="20"/>
          <w:lang w:val="sv-SE"/>
        </w:rPr>
        <w:t>Tetkik</w:t>
      </w:r>
      <w:r w:rsidR="000822BD" w:rsidRPr="0058661E">
        <w:rPr>
          <w:rFonts w:ascii="Arial" w:hAnsi="Arial" w:cs="Tahoma"/>
          <w:bCs/>
          <w:sz w:val="20"/>
          <w:lang w:val="sv-SE"/>
        </w:rPr>
        <w:t>ler</w:t>
      </w:r>
      <w:r w:rsidR="004074B6" w:rsidRPr="0058661E">
        <w:rPr>
          <w:rFonts w:ascii="Arial" w:hAnsi="Arial" w:cs="Tahoma"/>
          <w:bCs/>
          <w:sz w:val="20"/>
          <w:lang w:val="sv-SE"/>
        </w:rPr>
        <w:t xml:space="preserve"> de t</w:t>
      </w:r>
      <w:r w:rsidR="004074B6" w:rsidRPr="00715B93">
        <w:rPr>
          <w:rFonts w:ascii="Arial" w:hAnsi="Arial" w:cs="Tahoma"/>
          <w:bCs/>
          <w:sz w:val="20"/>
          <w:lang w:val="sv-SE"/>
        </w:rPr>
        <w:t xml:space="preserve">espit edilen </w:t>
      </w:r>
      <w:r w:rsidR="0058661E" w:rsidRPr="00715B93">
        <w:rPr>
          <w:rFonts w:ascii="Arial" w:hAnsi="Arial" w:cs="Tahoma"/>
          <w:bCs/>
          <w:i/>
          <w:sz w:val="20"/>
          <w:lang w:val="sv-SE"/>
        </w:rPr>
        <w:t>küçük-büyük</w:t>
      </w:r>
      <w:r w:rsidR="004074B6" w:rsidRPr="00715B93">
        <w:rPr>
          <w:rFonts w:ascii="Arial" w:hAnsi="Arial" w:cs="Tahoma"/>
          <w:bCs/>
          <w:sz w:val="20"/>
          <w:lang w:val="sv-SE"/>
        </w:rPr>
        <w:t xml:space="preserve"> uygunsuzlukların</w:t>
      </w:r>
      <w:r w:rsidR="004074B6" w:rsidRPr="0058661E">
        <w:rPr>
          <w:rFonts w:ascii="Arial" w:hAnsi="Arial" w:cs="Tahoma"/>
          <w:bCs/>
          <w:sz w:val="20"/>
          <w:lang w:val="sv-SE"/>
        </w:rPr>
        <w:t>, belirlenmiş sürelerde giderilmemesi</w:t>
      </w:r>
      <w:r w:rsidR="0019687F" w:rsidRPr="0058661E">
        <w:rPr>
          <w:rFonts w:ascii="Arial" w:hAnsi="Arial" w:cs="Tahoma"/>
          <w:bCs/>
          <w:sz w:val="20"/>
          <w:lang w:val="sv-SE"/>
        </w:rPr>
        <w:t xml:space="preserve"> durumunda belge askıya alınır. Askı süresinin dolumuna kadar uygunsuzlukların kapatılmaması durumunda belge iptal edilir veya kapsamda daraltma yapılır.</w:t>
      </w:r>
    </w:p>
    <w:p w:rsidR="00E405C4" w:rsidRPr="0058661E" w:rsidRDefault="004074B6" w:rsidP="009658BA">
      <w:pPr>
        <w:tabs>
          <w:tab w:val="num" w:pos="0"/>
          <w:tab w:val="left" w:pos="180"/>
          <w:tab w:val="left" w:pos="360"/>
          <w:tab w:val="left" w:pos="900"/>
        </w:tabs>
        <w:suppressAutoHyphens/>
        <w:snapToGrid w:val="0"/>
        <w:spacing w:before="0" w:after="0" w:line="360" w:lineRule="auto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lastRenderedPageBreak/>
        <w:t>Firmanın sözleşme metnindeki yükümlülükleri</w:t>
      </w:r>
      <w:r w:rsidR="00D71708" w:rsidRPr="0058661E">
        <w:rPr>
          <w:rFonts w:ascii="Arial" w:hAnsi="Arial" w:cs="Tahoma"/>
          <w:bCs/>
          <w:sz w:val="20"/>
          <w:lang w:val="sv-SE"/>
        </w:rPr>
        <w:t xml:space="preserve"> </w:t>
      </w:r>
      <w:r w:rsidR="00D71708" w:rsidRPr="0058661E">
        <w:rPr>
          <w:rFonts w:ascii="Arial" w:hAnsi="Arial" w:cs="Tahoma"/>
          <w:sz w:val="20"/>
          <w:lang w:val="sv-SE"/>
        </w:rPr>
        <w:t>(</w:t>
      </w:r>
      <w:r w:rsidR="003C0B99" w:rsidRPr="0058661E">
        <w:rPr>
          <w:rFonts w:ascii="Arial" w:hAnsi="Arial" w:cs="Tahoma"/>
          <w:bCs/>
          <w:sz w:val="20"/>
          <w:lang w:val="sv-SE"/>
        </w:rPr>
        <w:t>Belgel</w:t>
      </w:r>
      <w:r w:rsidR="00756731" w:rsidRPr="0058661E">
        <w:rPr>
          <w:rFonts w:ascii="Arial" w:hAnsi="Arial" w:cs="Tahoma"/>
          <w:bCs/>
          <w:sz w:val="20"/>
          <w:lang w:val="sv-SE"/>
        </w:rPr>
        <w:t>endirme kurallarına uyulmaması,</w:t>
      </w:r>
      <w:r w:rsidR="003C0B99" w:rsidRPr="0058661E">
        <w:rPr>
          <w:rFonts w:ascii="Arial" w:hAnsi="Arial" w:cs="Tahoma"/>
          <w:bCs/>
          <w:sz w:val="20"/>
          <w:lang w:val="sv-SE"/>
        </w:rPr>
        <w:t xml:space="preserve"> Belge ve logonun yanlış kullanımı,</w:t>
      </w:r>
      <w:r w:rsidR="003C0B99" w:rsidRPr="0058661E">
        <w:rPr>
          <w:rFonts w:ascii="Arial" w:hAnsi="Arial" w:cs="Tahoma"/>
          <w:sz w:val="20"/>
          <w:lang w:val="sv-SE"/>
        </w:rPr>
        <w:t xml:space="preserve"> </w:t>
      </w:r>
      <w:r w:rsidR="003C0B99" w:rsidRPr="0058661E">
        <w:rPr>
          <w:rFonts w:ascii="Arial" w:hAnsi="Arial" w:cs="Tahoma"/>
          <w:bCs/>
          <w:sz w:val="20"/>
          <w:lang w:val="sv-SE"/>
        </w:rPr>
        <w:t>Belge veya tetkik ücretlerinin ödenmemesi.</w:t>
      </w:r>
      <w:r w:rsidR="003C0B99" w:rsidRPr="0058661E">
        <w:rPr>
          <w:rFonts w:ascii="Arial" w:hAnsi="Arial" w:cs="Tahoma"/>
          <w:bCs/>
          <w:snapToGrid w:val="0"/>
          <w:sz w:val="20"/>
          <w:lang w:val="sv-SE"/>
        </w:rPr>
        <w:t xml:space="preserve"> </w:t>
      </w:r>
      <w:r w:rsidR="00D71708" w:rsidRPr="0058661E">
        <w:rPr>
          <w:rFonts w:ascii="Arial" w:hAnsi="Arial" w:cs="Tahoma"/>
          <w:sz w:val="20"/>
          <w:lang w:val="sv-SE"/>
        </w:rPr>
        <w:t xml:space="preserve">v.b. gibi şartlarına uymamak,) </w:t>
      </w:r>
      <w:r w:rsidRPr="0058661E">
        <w:rPr>
          <w:rFonts w:ascii="Arial" w:hAnsi="Arial" w:cs="Tahoma"/>
          <w:bCs/>
          <w:sz w:val="20"/>
          <w:lang w:val="sv-SE"/>
        </w:rPr>
        <w:t>, belgenin iptalini gerektirmeyecek ölçüde ihlal etmesi,</w:t>
      </w:r>
      <w:r w:rsidR="00D71708" w:rsidRPr="0058661E">
        <w:rPr>
          <w:rFonts w:ascii="Arial" w:hAnsi="Arial" w:cs="Tahoma"/>
          <w:sz w:val="20"/>
          <w:lang w:val="sv-SE"/>
        </w:rPr>
        <w:t xml:space="preserve"> (</w:t>
      </w:r>
      <w:r w:rsidR="00756731" w:rsidRPr="0058661E">
        <w:rPr>
          <w:rFonts w:ascii="Arial" w:hAnsi="Arial" w:cs="Tahoma"/>
          <w:sz w:val="20"/>
          <w:lang w:val="sv-SE"/>
        </w:rPr>
        <w:t>Uygunsuzluğu kapatma süresi</w:t>
      </w:r>
      <w:r w:rsidR="00D71708" w:rsidRPr="0058661E">
        <w:rPr>
          <w:rFonts w:ascii="Arial" w:hAnsi="Arial" w:cs="Tahoma"/>
          <w:sz w:val="20"/>
          <w:lang w:val="sv-SE"/>
        </w:rPr>
        <w:t xml:space="preserve"> en fazla 1 aydır.</w:t>
      </w:r>
      <w:r w:rsidR="00756731" w:rsidRPr="0058661E">
        <w:rPr>
          <w:rFonts w:ascii="Arial" w:hAnsi="Arial" w:cs="Tahoma"/>
          <w:sz w:val="20"/>
          <w:lang w:val="sv-SE"/>
        </w:rPr>
        <w:t xml:space="preserve"> Firmaya resmi yazıyla bilidirilir.</w:t>
      </w:r>
      <w:r w:rsidR="006673C8" w:rsidRPr="0058661E">
        <w:rPr>
          <w:rFonts w:ascii="Arial" w:hAnsi="Arial" w:cs="Tahoma"/>
          <w:sz w:val="20"/>
          <w:lang w:val="sv-SE"/>
        </w:rPr>
        <w:t xml:space="preserve"> Bu süre aşılırsa veya </w:t>
      </w:r>
      <w:r w:rsidR="00D71708" w:rsidRPr="0058661E">
        <w:rPr>
          <w:rFonts w:ascii="Arial" w:hAnsi="Arial" w:cs="Tahoma"/>
          <w:sz w:val="20"/>
          <w:lang w:val="sv-SE"/>
        </w:rPr>
        <w:t xml:space="preserve"> faaliyet gerçekleşmezse belge askıya alınır </w:t>
      </w:r>
      <w:r w:rsidR="00756731" w:rsidRPr="0058661E">
        <w:rPr>
          <w:rFonts w:ascii="Arial" w:hAnsi="Arial" w:cs="Tahoma"/>
          <w:sz w:val="20"/>
          <w:lang w:val="sv-SE"/>
        </w:rPr>
        <w:t xml:space="preserve">. </w:t>
      </w:r>
      <w:r w:rsidR="00D71708" w:rsidRPr="0058661E">
        <w:rPr>
          <w:rFonts w:ascii="Arial" w:hAnsi="Arial" w:cs="Tahoma"/>
          <w:sz w:val="20"/>
          <w:lang w:val="sv-SE"/>
        </w:rPr>
        <w:t>Yine olumsuz ise belge iptaline karar verilir. (tüm k</w:t>
      </w:r>
      <w:r w:rsidR="00D03925" w:rsidRPr="0058661E">
        <w:rPr>
          <w:rFonts w:ascii="Arial" w:hAnsi="Arial" w:cs="Tahoma"/>
          <w:sz w:val="20"/>
          <w:lang w:val="sv-SE"/>
        </w:rPr>
        <w:t xml:space="preserve">ararlar </w:t>
      </w:r>
      <w:r w:rsidR="00795CD9" w:rsidRPr="0058661E">
        <w:rPr>
          <w:rFonts w:ascii="Arial" w:hAnsi="Arial" w:cs="Tahoma"/>
          <w:sz w:val="20"/>
          <w:lang w:val="sv-SE"/>
        </w:rPr>
        <w:t>Belgelendirme Komitesi</w:t>
      </w:r>
      <w:r w:rsidR="00D71708" w:rsidRPr="0058661E">
        <w:rPr>
          <w:rFonts w:ascii="Arial" w:hAnsi="Arial" w:cs="Tahoma"/>
          <w:sz w:val="20"/>
          <w:lang w:val="sv-SE"/>
        </w:rPr>
        <w:t xml:space="preserve"> tarafından verilir.)</w:t>
      </w:r>
      <w:r w:rsidR="00D03925" w:rsidRPr="0058661E">
        <w:rPr>
          <w:rFonts w:ascii="Arial" w:hAnsi="Arial" w:cs="Tahoma"/>
          <w:sz w:val="20"/>
          <w:lang w:val="sv-SE"/>
        </w:rPr>
        <w:t xml:space="preserve"> </w:t>
      </w:r>
    </w:p>
    <w:p w:rsidR="00421F55" w:rsidRPr="0058661E" w:rsidRDefault="00421F55" w:rsidP="009658BA">
      <w:pPr>
        <w:tabs>
          <w:tab w:val="num" w:pos="0"/>
          <w:tab w:val="left" w:pos="180"/>
          <w:tab w:val="left" w:pos="360"/>
          <w:tab w:val="left" w:pos="900"/>
        </w:tabs>
        <w:suppressAutoHyphens/>
        <w:snapToGrid w:val="0"/>
        <w:spacing w:before="0" w:after="0" w:line="360" w:lineRule="auto"/>
        <w:jc w:val="both"/>
        <w:rPr>
          <w:rFonts w:ascii="Arial" w:hAnsi="Arial" w:cs="Tahoma"/>
          <w:sz w:val="20"/>
          <w:lang w:val="sv-SE"/>
        </w:rPr>
      </w:pPr>
    </w:p>
    <w:p w:rsidR="004074B6" w:rsidRPr="0058661E" w:rsidRDefault="004074B6" w:rsidP="009658BA">
      <w:pPr>
        <w:numPr>
          <w:ilvl w:val="0"/>
          <w:numId w:val="18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44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Belgelendirme kapsamında yer alan ürün/hizmete ilişkin, ilgili standart dışında uygulanması gereken yasal yaptırımların yerine getirilmediğinin tespiti,</w:t>
      </w:r>
      <w:r w:rsidR="00D71708" w:rsidRPr="0058661E">
        <w:rPr>
          <w:rFonts w:ascii="Arial" w:hAnsi="Arial" w:cs="Tahoma"/>
          <w:bCs/>
          <w:sz w:val="20"/>
          <w:lang w:val="sv-SE"/>
        </w:rPr>
        <w:t>(</w:t>
      </w:r>
      <w:r w:rsidR="00CC27A8" w:rsidRPr="0058661E">
        <w:rPr>
          <w:rFonts w:ascii="Arial" w:hAnsi="Arial" w:cs="Tahoma"/>
          <w:sz w:val="20"/>
          <w:lang w:val="sv-SE"/>
        </w:rPr>
        <w:t xml:space="preserve"> Belgenin</w:t>
      </w:r>
      <w:r w:rsidR="00D71708" w:rsidRPr="0058661E">
        <w:rPr>
          <w:rFonts w:ascii="Arial" w:hAnsi="Arial" w:cs="Tahoma"/>
          <w:sz w:val="20"/>
          <w:lang w:val="sv-SE"/>
        </w:rPr>
        <w:t xml:space="preserve"> askıya alınmasına </w:t>
      </w:r>
      <w:r w:rsidR="00CC27A8" w:rsidRPr="0058661E">
        <w:rPr>
          <w:rFonts w:ascii="Arial" w:hAnsi="Arial" w:cs="Tahoma"/>
          <w:sz w:val="20"/>
          <w:lang w:val="sv-SE"/>
        </w:rPr>
        <w:t>ve askı süresi sonunda</w:t>
      </w:r>
      <w:r w:rsidR="00D71708" w:rsidRPr="0058661E">
        <w:rPr>
          <w:rFonts w:ascii="Arial" w:hAnsi="Arial" w:cs="Tahoma"/>
          <w:sz w:val="20"/>
          <w:lang w:val="sv-SE"/>
        </w:rPr>
        <w:t xml:space="preserve"> </w:t>
      </w:r>
      <w:r w:rsidR="00CC27A8" w:rsidRPr="0058661E">
        <w:rPr>
          <w:rFonts w:ascii="Arial" w:hAnsi="Arial" w:cs="Tahoma"/>
          <w:sz w:val="20"/>
          <w:lang w:val="sv-SE"/>
        </w:rPr>
        <w:t xml:space="preserve">düzeltilmemesi durumunda </w:t>
      </w:r>
      <w:r w:rsidR="00D71708" w:rsidRPr="0058661E">
        <w:rPr>
          <w:rFonts w:ascii="Arial" w:hAnsi="Arial" w:cs="Tahoma"/>
          <w:sz w:val="20"/>
          <w:lang w:val="sv-SE"/>
        </w:rPr>
        <w:t>iptaline karar verilir.)</w:t>
      </w:r>
    </w:p>
    <w:p w:rsidR="004074B6" w:rsidRPr="0058661E" w:rsidRDefault="004074B6" w:rsidP="009658BA">
      <w:pPr>
        <w:numPr>
          <w:ilvl w:val="0"/>
          <w:numId w:val="18"/>
        </w:numPr>
        <w:tabs>
          <w:tab w:val="clear" w:pos="720"/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 xml:space="preserve">Firmanın, </w:t>
      </w:r>
      <w:r w:rsidR="00FD4D95" w:rsidRPr="0058661E">
        <w:rPr>
          <w:rFonts w:ascii="Arial" w:hAnsi="Arial" w:cs="Tahoma"/>
          <w:bCs/>
          <w:sz w:val="20"/>
          <w:lang w:val="sv-SE"/>
        </w:rPr>
        <w:t xml:space="preserve">gözetim tetkik tarihinden itibaren verilen 2 aylık süreyi geçecek şekilde </w:t>
      </w:r>
      <w:r w:rsidRPr="0058661E">
        <w:rPr>
          <w:rFonts w:ascii="Arial" w:hAnsi="Arial" w:cs="Tahoma"/>
          <w:bCs/>
          <w:sz w:val="20"/>
          <w:lang w:val="sv-SE"/>
        </w:rPr>
        <w:t xml:space="preserve">erteleme talebinde bulunması, </w:t>
      </w:r>
      <w:r w:rsidR="00D71708" w:rsidRPr="0058661E">
        <w:rPr>
          <w:rFonts w:ascii="Arial" w:hAnsi="Arial" w:cs="Tahoma"/>
          <w:bCs/>
          <w:sz w:val="20"/>
          <w:lang w:val="sv-SE"/>
        </w:rPr>
        <w:t>(</w:t>
      </w:r>
      <w:r w:rsidR="00FD4D95" w:rsidRPr="0058661E">
        <w:rPr>
          <w:rFonts w:ascii="Arial" w:hAnsi="Arial" w:cs="Tahoma"/>
          <w:sz w:val="20"/>
          <w:lang w:val="sv-SE"/>
        </w:rPr>
        <w:t xml:space="preserve"> </w:t>
      </w:r>
      <w:r w:rsidR="00D71708" w:rsidRPr="0058661E">
        <w:rPr>
          <w:rFonts w:ascii="Arial" w:hAnsi="Arial" w:cs="Tahoma"/>
          <w:sz w:val="20"/>
          <w:lang w:val="sv-SE"/>
        </w:rPr>
        <w:t xml:space="preserve"> süre sonunda yine </w:t>
      </w:r>
      <w:r w:rsidR="00D35A63">
        <w:rPr>
          <w:rFonts w:ascii="Arial" w:hAnsi="Arial" w:cs="Tahoma"/>
          <w:sz w:val="20"/>
          <w:lang w:val="sv-SE"/>
        </w:rPr>
        <w:t>tetkik</w:t>
      </w:r>
      <w:r w:rsidR="00D71708" w:rsidRPr="0058661E">
        <w:rPr>
          <w:rFonts w:ascii="Arial" w:hAnsi="Arial" w:cs="Tahoma"/>
          <w:sz w:val="20"/>
          <w:lang w:val="sv-SE"/>
        </w:rPr>
        <w:t xml:space="preserve"> yapılmazsa belge askıya alınır. Askı süresi</w:t>
      </w:r>
      <w:r w:rsidR="00FD4D95" w:rsidRPr="0058661E">
        <w:rPr>
          <w:rFonts w:ascii="Arial" w:hAnsi="Arial" w:cs="Tahoma"/>
          <w:sz w:val="20"/>
          <w:lang w:val="sv-SE"/>
        </w:rPr>
        <w:t xml:space="preserve"> sonunda </w:t>
      </w:r>
      <w:r w:rsidR="00D35A63">
        <w:rPr>
          <w:rFonts w:ascii="Arial" w:hAnsi="Arial" w:cs="Tahoma"/>
          <w:sz w:val="20"/>
          <w:lang w:val="sv-SE"/>
        </w:rPr>
        <w:t>tetkik</w:t>
      </w:r>
      <w:r w:rsidR="00FD4D95" w:rsidRPr="0058661E">
        <w:rPr>
          <w:rFonts w:ascii="Arial" w:hAnsi="Arial" w:cs="Tahoma"/>
          <w:sz w:val="20"/>
          <w:lang w:val="sv-SE"/>
        </w:rPr>
        <w:t xml:space="preserve"> gerçekleşmezse </w:t>
      </w:r>
      <w:r w:rsidR="00D71708" w:rsidRPr="0058661E">
        <w:rPr>
          <w:rFonts w:ascii="Arial" w:hAnsi="Arial" w:cs="Tahoma"/>
          <w:sz w:val="20"/>
          <w:lang w:val="sv-SE"/>
        </w:rPr>
        <w:t xml:space="preserve">belgenin iptaline karar verilir. </w:t>
      </w:r>
      <w:r w:rsidR="00FD4D95" w:rsidRPr="0058661E">
        <w:rPr>
          <w:rFonts w:ascii="Arial" w:hAnsi="Arial" w:cs="Tahoma"/>
          <w:sz w:val="20"/>
          <w:lang w:val="sv-SE"/>
        </w:rPr>
        <w:t>)</w:t>
      </w:r>
    </w:p>
    <w:p w:rsidR="009658BA" w:rsidRPr="0058661E" w:rsidRDefault="00D03925" w:rsidP="009658BA">
      <w:pPr>
        <w:tabs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jc w:val="both"/>
        <w:rPr>
          <w:rFonts w:ascii="Arial" w:hAnsi="Arial" w:cs="Tahoma"/>
          <w:spacing w:val="-3"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 xml:space="preserve">Belgenin askıya alınması kararı, Belgelendirme Komitesi tarafından alınır. Belgenin askıya alındığı, ilgili firmaya yazılı olarak bildirilir. </w:t>
      </w:r>
      <w:r w:rsidRPr="0058661E">
        <w:rPr>
          <w:rFonts w:ascii="Arial" w:hAnsi="Arial" w:cs="Tahoma"/>
          <w:spacing w:val="-3"/>
          <w:sz w:val="20"/>
          <w:lang w:val="sv-SE"/>
        </w:rPr>
        <w:t>Web sitesinde yayınlanan lis</w:t>
      </w:r>
      <w:r w:rsidR="00CC27A8" w:rsidRPr="0058661E">
        <w:rPr>
          <w:rFonts w:ascii="Arial" w:hAnsi="Arial" w:cs="Tahoma"/>
          <w:spacing w:val="-3"/>
          <w:sz w:val="20"/>
          <w:lang w:val="sv-SE"/>
        </w:rPr>
        <w:t>teler ile askı ve iptal durumu</w:t>
      </w:r>
      <w:r w:rsidRPr="0058661E">
        <w:rPr>
          <w:rFonts w:ascii="Arial" w:hAnsi="Arial" w:cs="Tahoma"/>
          <w:spacing w:val="-3"/>
          <w:sz w:val="20"/>
          <w:lang w:val="sv-SE"/>
        </w:rPr>
        <w:t xml:space="preserve"> güncelle</w:t>
      </w:r>
      <w:r w:rsidR="00B96D40" w:rsidRPr="0058661E">
        <w:rPr>
          <w:rFonts w:ascii="Arial" w:hAnsi="Arial" w:cs="Tahoma"/>
          <w:spacing w:val="-3"/>
          <w:sz w:val="20"/>
          <w:lang w:val="sv-SE"/>
        </w:rPr>
        <w:t>ni</w:t>
      </w:r>
      <w:r w:rsidRPr="0058661E">
        <w:rPr>
          <w:rFonts w:ascii="Arial" w:hAnsi="Arial" w:cs="Tahoma"/>
          <w:spacing w:val="-3"/>
          <w:sz w:val="20"/>
          <w:lang w:val="sv-SE"/>
        </w:rPr>
        <w:t xml:space="preserve">r. </w:t>
      </w:r>
    </w:p>
    <w:p w:rsidR="00D03925" w:rsidRPr="0058661E" w:rsidRDefault="00D03925" w:rsidP="009658BA">
      <w:pPr>
        <w:tabs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 xml:space="preserve">Belgesi askıya alınan firmalar, askıya alma gerekçelerinin ortadan kaldırıldığını yazılı olarak </w:t>
      </w:r>
      <w:r w:rsidR="005B10AB" w:rsidRPr="005B10AB">
        <w:rPr>
          <w:rFonts w:ascii="Arial" w:hAnsi="Arial" w:cs="Tahoma"/>
          <w:bCs/>
          <w:sz w:val="20"/>
          <w:lang w:val="sv-SE"/>
        </w:rPr>
        <w:t>TURC Bureau Assessment INC.</w:t>
      </w:r>
      <w:r w:rsidRPr="0058661E">
        <w:rPr>
          <w:rFonts w:ascii="Arial" w:hAnsi="Arial" w:cs="Tahoma"/>
          <w:bCs/>
          <w:sz w:val="20"/>
          <w:lang w:val="sv-SE"/>
        </w:rPr>
        <w:t xml:space="preserve"> bildirmeleri durumunda, askıya alma işlemi kaldırılır.</w:t>
      </w:r>
      <w:r w:rsidR="00795CD9" w:rsidRPr="0058661E">
        <w:rPr>
          <w:rFonts w:ascii="Arial" w:hAnsi="Arial" w:cs="Tahoma"/>
          <w:bCs/>
          <w:sz w:val="20"/>
          <w:lang w:val="sv-SE"/>
        </w:rPr>
        <w:t xml:space="preserve"> Belgenin askı halinin kaldırılması firmaya yazılı olarak bildirilir.</w:t>
      </w:r>
    </w:p>
    <w:p w:rsidR="00D03925" w:rsidRPr="0058661E" w:rsidRDefault="00D03925" w:rsidP="009658BA">
      <w:pPr>
        <w:tabs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 xml:space="preserve">Askıya alma gerekçesinin ortadan kaldırıldığının teyidi amacı ile firmada bir tetkik gerçekleştirilir. </w:t>
      </w:r>
    </w:p>
    <w:p w:rsidR="00D03925" w:rsidRPr="0058661E" w:rsidRDefault="00D03925" w:rsidP="00430CA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outlineLvl w:val="0"/>
        <w:rPr>
          <w:rFonts w:ascii="Arial" w:hAnsi="Arial" w:cs="Tahoma"/>
          <w:b/>
          <w:bCs/>
          <w:sz w:val="20"/>
        </w:rPr>
      </w:pPr>
      <w:proofErr w:type="spellStart"/>
      <w:r w:rsidRPr="0058661E">
        <w:rPr>
          <w:rFonts w:ascii="Arial" w:hAnsi="Arial" w:cs="Tahoma"/>
          <w:b/>
          <w:bCs/>
          <w:sz w:val="20"/>
        </w:rPr>
        <w:t>Askıya</w:t>
      </w:r>
      <w:proofErr w:type="spellEnd"/>
      <w:r w:rsidRPr="0058661E">
        <w:rPr>
          <w:rFonts w:ascii="Arial" w:hAnsi="Arial" w:cs="Tahoma"/>
          <w:b/>
          <w:bCs/>
          <w:sz w:val="20"/>
        </w:rPr>
        <w:t xml:space="preserve"> </w:t>
      </w:r>
      <w:proofErr w:type="gramStart"/>
      <w:r w:rsidRPr="0058661E">
        <w:rPr>
          <w:rFonts w:ascii="Arial" w:hAnsi="Arial" w:cs="Tahoma"/>
          <w:b/>
          <w:bCs/>
          <w:sz w:val="20"/>
        </w:rPr>
        <w:t>alma</w:t>
      </w:r>
      <w:proofErr w:type="gramEnd"/>
      <w:r w:rsidRPr="0058661E">
        <w:rPr>
          <w:rFonts w:ascii="Arial" w:hAnsi="Arial" w:cs="Tahoma"/>
          <w:b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/>
          <w:bCs/>
          <w:sz w:val="20"/>
        </w:rPr>
        <w:t>işlemi</w:t>
      </w:r>
      <w:proofErr w:type="spellEnd"/>
      <w:r w:rsidRPr="0058661E">
        <w:rPr>
          <w:rFonts w:ascii="Arial" w:hAnsi="Arial" w:cs="Tahoma"/>
          <w:b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/>
          <w:bCs/>
          <w:sz w:val="20"/>
        </w:rPr>
        <w:t>sonuçları</w:t>
      </w:r>
      <w:proofErr w:type="spellEnd"/>
      <w:r w:rsidRPr="0058661E">
        <w:rPr>
          <w:rFonts w:ascii="Arial" w:hAnsi="Arial" w:cs="Tahoma"/>
          <w:b/>
          <w:bCs/>
          <w:sz w:val="20"/>
        </w:rPr>
        <w:t>;</w:t>
      </w:r>
    </w:p>
    <w:p w:rsidR="00D03925" w:rsidRPr="0058661E" w:rsidRDefault="00D03925" w:rsidP="009658BA">
      <w:pPr>
        <w:numPr>
          <w:ilvl w:val="0"/>
          <w:numId w:val="20"/>
        </w:numPr>
        <w:tabs>
          <w:tab w:val="clear" w:pos="1080"/>
          <w:tab w:val="num" w:pos="0"/>
          <w:tab w:val="left" w:pos="180"/>
          <w:tab w:val="left" w:pos="360"/>
          <w:tab w:val="num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napToGrid w:val="0"/>
          <w:sz w:val="20"/>
        </w:rPr>
      </w:pPr>
      <w:proofErr w:type="spellStart"/>
      <w:r w:rsidRPr="0058661E">
        <w:rPr>
          <w:rFonts w:ascii="Arial" w:hAnsi="Arial" w:cs="Tahoma"/>
          <w:bCs/>
          <w:snapToGrid w:val="0"/>
          <w:sz w:val="20"/>
        </w:rPr>
        <w:t>Belge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geçici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olarak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geçersizdir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>.</w:t>
      </w:r>
    </w:p>
    <w:p w:rsidR="00D03925" w:rsidRPr="0058661E" w:rsidRDefault="00D03925" w:rsidP="009658BA">
      <w:pPr>
        <w:numPr>
          <w:ilvl w:val="0"/>
          <w:numId w:val="20"/>
        </w:numPr>
        <w:tabs>
          <w:tab w:val="clear" w:pos="1080"/>
          <w:tab w:val="num" w:pos="0"/>
          <w:tab w:val="left" w:pos="180"/>
          <w:tab w:val="left" w:pos="360"/>
          <w:tab w:val="num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napToGrid w:val="0"/>
          <w:sz w:val="20"/>
          <w:lang w:val="sv-SE"/>
        </w:rPr>
      </w:pPr>
      <w:r w:rsidRPr="0058661E">
        <w:rPr>
          <w:rFonts w:ascii="Arial" w:hAnsi="Arial" w:cs="Tahoma"/>
          <w:bCs/>
          <w:snapToGrid w:val="0"/>
          <w:sz w:val="20"/>
          <w:lang w:val="sv-SE"/>
        </w:rPr>
        <w:t>Müşteri belgelendirme statüsünü afişe etmekten imtina etmelidir.</w:t>
      </w:r>
    </w:p>
    <w:p w:rsidR="00D03925" w:rsidRPr="0058661E" w:rsidRDefault="00D03925" w:rsidP="009658BA">
      <w:pPr>
        <w:numPr>
          <w:ilvl w:val="0"/>
          <w:numId w:val="20"/>
        </w:numPr>
        <w:tabs>
          <w:tab w:val="clear" w:pos="1080"/>
          <w:tab w:val="num" w:pos="0"/>
          <w:tab w:val="left" w:pos="180"/>
          <w:tab w:val="left" w:pos="360"/>
          <w:tab w:val="num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napToGrid w:val="0"/>
          <w:sz w:val="20"/>
          <w:lang w:val="sv-SE"/>
        </w:rPr>
      </w:pPr>
      <w:r w:rsidRPr="0058661E">
        <w:rPr>
          <w:rFonts w:ascii="Arial" w:hAnsi="Arial" w:cs="Tahoma"/>
          <w:bCs/>
          <w:snapToGrid w:val="0"/>
          <w:sz w:val="20"/>
          <w:lang w:val="sv-SE"/>
        </w:rPr>
        <w:t>Askıya alınma hali kamuya açılır / kamu tarafından ulaşılabilir bir bilgidir.</w:t>
      </w:r>
    </w:p>
    <w:p w:rsidR="00D03925" w:rsidRPr="0058661E" w:rsidRDefault="00D03925" w:rsidP="009658BA">
      <w:pPr>
        <w:numPr>
          <w:ilvl w:val="0"/>
          <w:numId w:val="20"/>
        </w:numPr>
        <w:tabs>
          <w:tab w:val="clear" w:pos="1080"/>
          <w:tab w:val="num" w:pos="0"/>
          <w:tab w:val="left" w:pos="180"/>
          <w:tab w:val="left" w:pos="360"/>
          <w:tab w:val="num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napToGrid w:val="0"/>
          <w:sz w:val="20"/>
          <w:lang w:val="sv-SE"/>
        </w:rPr>
      </w:pPr>
      <w:r w:rsidRPr="0058661E">
        <w:rPr>
          <w:rFonts w:ascii="Arial" w:hAnsi="Arial" w:cs="Tahoma"/>
          <w:bCs/>
          <w:snapToGrid w:val="0"/>
          <w:sz w:val="20"/>
          <w:lang w:val="sv-SE"/>
        </w:rPr>
        <w:t>Belgelendirme kuruluşu sözleşme çerçevesinde uygun gördüğü diğer bütün tedbirleri alabilir.</w:t>
      </w:r>
    </w:p>
    <w:p w:rsidR="00D03925" w:rsidRPr="0058661E" w:rsidRDefault="00D03925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z w:val="20"/>
          <w:highlight w:val="yellow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Askı halinin kaldırılması kapsamında gerçekleştirilen tetkikin tipi, kapsamı ve süresi, belgeyi askıya alma gerekçesine bağlı olarak belirlenir.</w:t>
      </w:r>
      <w:r w:rsidRPr="0058661E">
        <w:rPr>
          <w:rFonts w:ascii="Arial" w:hAnsi="Arial" w:cs="Tahoma"/>
          <w:bCs/>
          <w:sz w:val="20"/>
          <w:highlight w:val="yellow"/>
          <w:lang w:val="sv-SE"/>
        </w:rPr>
        <w:t xml:space="preserve"> </w:t>
      </w:r>
    </w:p>
    <w:p w:rsidR="00D03925" w:rsidRPr="0058661E" w:rsidRDefault="00D03925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Tetkik sonunda uygunluğu doğrulanan firmanın belgesinin askı hali kaldırılır. Askıya alınma gerekçeleri ortadan kaldırılmadığı durumda, belgenin iptali yoluna gidilir.</w:t>
      </w:r>
    </w:p>
    <w:p w:rsidR="00E405C4" w:rsidRPr="0058661E" w:rsidRDefault="00D03925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napToGrid w:val="0"/>
          <w:sz w:val="20"/>
          <w:lang w:val="sv-SE"/>
        </w:rPr>
      </w:pPr>
      <w:r w:rsidRPr="0058661E">
        <w:rPr>
          <w:rFonts w:ascii="Arial" w:hAnsi="Arial" w:cs="Tahoma"/>
          <w:bCs/>
          <w:snapToGrid w:val="0"/>
          <w:sz w:val="20"/>
          <w:lang w:val="sv-SE"/>
        </w:rPr>
        <w:t>Verilen süre içerisinde sorunların çözümlenmesindeki başarısızlık belgelendirmenin geri çekilmesi veya daraltılmasıyla sonuçlanmalıdır.</w:t>
      </w:r>
    </w:p>
    <w:p w:rsidR="00D03925" w:rsidRPr="0058661E" w:rsidRDefault="00D03925" w:rsidP="009658BA">
      <w:pPr>
        <w:pStyle w:val="GvdeMetni"/>
        <w:numPr>
          <w:ilvl w:val="1"/>
          <w:numId w:val="31"/>
        </w:numPr>
        <w:tabs>
          <w:tab w:val="num" w:pos="0"/>
          <w:tab w:val="left" w:pos="180"/>
          <w:tab w:val="left" w:pos="360"/>
        </w:tabs>
        <w:spacing w:before="0" w:after="120" w:line="360" w:lineRule="auto"/>
        <w:ind w:left="0" w:firstLine="0"/>
        <w:rPr>
          <w:rFonts w:ascii="Arial" w:hAnsi="Arial" w:cs="Tahoma"/>
          <w:b/>
          <w:bCs/>
          <w:sz w:val="20"/>
        </w:rPr>
      </w:pPr>
      <w:r w:rsidRPr="0058661E">
        <w:rPr>
          <w:rFonts w:ascii="Arial" w:hAnsi="Arial" w:cs="Tahoma"/>
          <w:b/>
          <w:bCs/>
          <w:sz w:val="20"/>
        </w:rPr>
        <w:t>Belgenin İptal Edilmesi</w:t>
      </w:r>
    </w:p>
    <w:p w:rsidR="00D03925" w:rsidRPr="0058661E" w:rsidRDefault="00D03925" w:rsidP="009658BA">
      <w:pPr>
        <w:pStyle w:val="GvdeMetni"/>
        <w:tabs>
          <w:tab w:val="num" w:pos="0"/>
          <w:tab w:val="left" w:pos="180"/>
          <w:tab w:val="left" w:pos="360"/>
        </w:tabs>
        <w:spacing w:before="0" w:after="120" w:line="360" w:lineRule="auto"/>
        <w:rPr>
          <w:rFonts w:ascii="Arial" w:hAnsi="Arial" w:cs="Tahoma"/>
          <w:bCs/>
          <w:sz w:val="20"/>
        </w:rPr>
      </w:pPr>
      <w:r w:rsidRPr="0058661E">
        <w:rPr>
          <w:rFonts w:ascii="Arial" w:hAnsi="Arial" w:cs="Tahoma"/>
          <w:bCs/>
          <w:sz w:val="20"/>
        </w:rPr>
        <w:t>Aşağıdaki hallerde belgenin iptal edilmesi kararı alınmaktadır: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tr-TR"/>
        </w:rPr>
      </w:pPr>
      <w:r w:rsidRPr="0058661E">
        <w:rPr>
          <w:rFonts w:ascii="Arial" w:hAnsi="Arial" w:cs="Tahoma"/>
          <w:sz w:val="20"/>
          <w:lang w:val="tr-TR"/>
        </w:rPr>
        <w:t>Verilen askı süresi sonuna kadar Firmanın tetkikin gerçekleştirilmesine müsaade etmemesi,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tr-TR"/>
        </w:rPr>
      </w:pPr>
      <w:r w:rsidRPr="0058661E">
        <w:rPr>
          <w:rFonts w:ascii="Arial" w:hAnsi="Arial" w:cs="Tahoma"/>
          <w:sz w:val="20"/>
          <w:lang w:val="tr-TR"/>
        </w:rPr>
        <w:lastRenderedPageBreak/>
        <w:t xml:space="preserve">Askı halinin kaldırılması için gerçekleştirilen faaliyetlerde (tetkik, doküman inceleme </w:t>
      </w:r>
      <w:proofErr w:type="spellStart"/>
      <w:r w:rsidRPr="0058661E">
        <w:rPr>
          <w:rFonts w:ascii="Arial" w:hAnsi="Arial" w:cs="Tahoma"/>
          <w:sz w:val="20"/>
          <w:lang w:val="tr-TR"/>
        </w:rPr>
        <w:t>vb</w:t>
      </w:r>
      <w:proofErr w:type="spellEnd"/>
      <w:r w:rsidRPr="0058661E">
        <w:rPr>
          <w:rFonts w:ascii="Arial" w:hAnsi="Arial" w:cs="Tahoma"/>
          <w:sz w:val="20"/>
          <w:lang w:val="tr-TR"/>
        </w:rPr>
        <w:t>) Firmanın uygunsuzluklarını öngörülen sürelerde kapatmaması,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Firmanın iflası veya belge kapsamındaki faaliyete son vermesi,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Firmanın Yönetim Sistemi Belgesi kapsamında belirtilen ürün veya hizmetten farklı alanlarda kullanması,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Firmanın tetkikler sırasında eksik ve yanıltıcı bilgi vermesi,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Belgenin yanıltıcı ve haksız kullanımı,</w:t>
      </w:r>
    </w:p>
    <w:p w:rsidR="00D03925" w:rsidRPr="0058661E" w:rsidRDefault="005B10AB" w:rsidP="005B10AB">
      <w:pPr>
        <w:numPr>
          <w:ilvl w:val="0"/>
          <w:numId w:val="22"/>
        </w:numPr>
        <w:tabs>
          <w:tab w:val="clear" w:pos="720"/>
          <w:tab w:val="left" w:pos="142"/>
          <w:tab w:val="left" w:pos="360"/>
          <w:tab w:val="num" w:pos="567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B10AB">
        <w:rPr>
          <w:rFonts w:ascii="Arial" w:hAnsi="Arial" w:cs="Tahoma"/>
          <w:sz w:val="20"/>
          <w:lang w:val="sv-SE"/>
        </w:rPr>
        <w:t>TURC Bureau Assessment INC.</w:t>
      </w:r>
      <w:r w:rsidR="00D03925" w:rsidRPr="0058661E">
        <w:rPr>
          <w:rFonts w:ascii="Arial" w:hAnsi="Arial" w:cs="Tahoma"/>
          <w:sz w:val="20"/>
          <w:lang w:val="sv-SE"/>
        </w:rPr>
        <w:t xml:space="preserve"> tarafından tahakkuk ettirilen ücretlerin, fatura edilmesini takip eden 30 gün içerisinde ödenmemesi,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Belgenin geçerlilik süresi içinde, yapılan tetkiklerde Firmanın yönetim sisteminin uygunluğunu tamamen yitirdiğinin tespit edilmesi,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Firmanın askıya alma şartlarını kabul etmemesi,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Firmanın askıya alma gerekçelerini ortadan kaldırmaması,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Firmanın, askı süresi sonunda takip tetkiki yapılabilmesi için teyit vermemesi,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de-DE"/>
        </w:rPr>
      </w:pPr>
      <w:proofErr w:type="spellStart"/>
      <w:r w:rsidRPr="0058661E">
        <w:rPr>
          <w:rFonts w:ascii="Arial" w:hAnsi="Arial" w:cs="Tahoma"/>
          <w:sz w:val="20"/>
          <w:lang w:val="de-DE"/>
        </w:rPr>
        <w:t>Firmanın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belgede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belirtilen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tesis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adresinde</w:t>
      </w:r>
      <w:proofErr w:type="spellEnd"/>
      <w:r w:rsidRPr="0058661E">
        <w:rPr>
          <w:rFonts w:ascii="Arial" w:hAnsi="Arial" w:cs="Tahoma"/>
          <w:sz w:val="20"/>
          <w:lang w:val="de-DE"/>
        </w:rPr>
        <w:t xml:space="preserve"> </w:t>
      </w:r>
      <w:proofErr w:type="spellStart"/>
      <w:r w:rsidRPr="0058661E">
        <w:rPr>
          <w:rFonts w:ascii="Arial" w:hAnsi="Arial" w:cs="Tahoma"/>
          <w:sz w:val="20"/>
          <w:lang w:val="de-DE"/>
        </w:rPr>
        <w:t>bulunmaması</w:t>
      </w:r>
      <w:proofErr w:type="spellEnd"/>
      <w:r w:rsidRPr="0058661E">
        <w:rPr>
          <w:rFonts w:ascii="Arial" w:hAnsi="Arial" w:cs="Tahoma"/>
          <w:sz w:val="20"/>
          <w:lang w:val="de-DE"/>
        </w:rPr>
        <w:t>,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sz w:val="20"/>
          <w:lang w:val="da-DK"/>
        </w:rPr>
      </w:pPr>
      <w:r w:rsidRPr="0058661E">
        <w:rPr>
          <w:rFonts w:ascii="Arial" w:hAnsi="Arial" w:cs="Tahoma"/>
          <w:sz w:val="20"/>
          <w:lang w:val="da-DK"/>
        </w:rPr>
        <w:t>Firmanın belge ve ekleri üzerinde tahrifat yapması ,</w:t>
      </w:r>
    </w:p>
    <w:p w:rsidR="00D03925" w:rsidRPr="0058661E" w:rsidRDefault="00D03925" w:rsidP="00FF1888">
      <w:pPr>
        <w:numPr>
          <w:ilvl w:val="0"/>
          <w:numId w:val="22"/>
        </w:numPr>
        <w:tabs>
          <w:tab w:val="left" w:pos="180"/>
          <w:tab w:val="left" w:pos="360"/>
          <w:tab w:val="left" w:pos="900"/>
          <w:tab w:val="num" w:pos="1080"/>
        </w:tabs>
        <w:spacing w:before="0" w:after="120" w:line="360" w:lineRule="auto"/>
        <w:jc w:val="both"/>
        <w:rPr>
          <w:rFonts w:ascii="Arial" w:hAnsi="Arial" w:cs="Tahoma"/>
          <w:sz w:val="20"/>
          <w:lang w:val="da-DK"/>
        </w:rPr>
      </w:pPr>
      <w:r w:rsidRPr="0058661E">
        <w:rPr>
          <w:rFonts w:ascii="Arial" w:hAnsi="Arial" w:cs="Tahoma"/>
          <w:sz w:val="20"/>
          <w:lang w:val="da-DK"/>
        </w:rPr>
        <w:t xml:space="preserve">Herhangi bir sebepten dolayı Firmanın, </w:t>
      </w:r>
      <w:r w:rsidR="00FF1888" w:rsidRPr="00FF1888">
        <w:rPr>
          <w:rFonts w:ascii="Arial" w:hAnsi="Arial" w:cs="Tahoma"/>
          <w:sz w:val="20"/>
          <w:lang w:val="da-DK"/>
        </w:rPr>
        <w:t>TURC Bureau Assessment INC.</w:t>
      </w:r>
      <w:r w:rsidRPr="0058661E">
        <w:rPr>
          <w:rFonts w:ascii="Arial" w:hAnsi="Arial" w:cs="Tahoma"/>
          <w:sz w:val="20"/>
          <w:lang w:val="da-DK"/>
        </w:rPr>
        <w:t xml:space="preserve"> tarafından bildirilen gözetim tetkik tarihini süre belirtilmeksizin erteleme talebinde bulunması veya gözetim tetkikinin iptali talebinde bulunması,</w:t>
      </w:r>
    </w:p>
    <w:p w:rsidR="00D03925" w:rsidRPr="0058661E" w:rsidRDefault="00D03925" w:rsidP="00FF1888">
      <w:pPr>
        <w:numPr>
          <w:ilvl w:val="0"/>
          <w:numId w:val="22"/>
        </w:numPr>
        <w:tabs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da-DK"/>
        </w:rPr>
      </w:pPr>
      <w:r w:rsidRPr="0058661E">
        <w:rPr>
          <w:rFonts w:ascii="Arial" w:hAnsi="Arial" w:cs="Tahoma"/>
          <w:sz w:val="20"/>
          <w:lang w:val="da-DK"/>
        </w:rPr>
        <w:t xml:space="preserve">Firma talebi ile </w:t>
      </w:r>
      <w:r w:rsidR="00FF1888" w:rsidRPr="00FF1888">
        <w:rPr>
          <w:rFonts w:ascii="Arial" w:hAnsi="Arial" w:cs="Tahoma"/>
          <w:sz w:val="20"/>
          <w:lang w:val="da-DK"/>
        </w:rPr>
        <w:t>TURC Bureau Assessment INC.</w:t>
      </w:r>
      <w:r w:rsidRPr="0058661E">
        <w:rPr>
          <w:rFonts w:ascii="Arial" w:hAnsi="Arial" w:cs="Tahoma"/>
          <w:sz w:val="20"/>
          <w:lang w:val="da-DK"/>
        </w:rPr>
        <w:t>’ye yazılı olarak bildirilmesi halinde.</w:t>
      </w:r>
    </w:p>
    <w:p w:rsidR="00D03925" w:rsidRPr="0058661E" w:rsidRDefault="00D03925" w:rsidP="009658BA">
      <w:pPr>
        <w:numPr>
          <w:ilvl w:val="0"/>
          <w:numId w:val="22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08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z w:val="20"/>
          <w:lang w:val="sv-SE"/>
        </w:rPr>
        <w:t>Firmanın, gözetim tetkikini kabul etmemesi,</w:t>
      </w:r>
    </w:p>
    <w:p w:rsidR="00D03925" w:rsidRPr="00715B93" w:rsidRDefault="00925311" w:rsidP="009658BA">
      <w:pPr>
        <w:tabs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jc w:val="both"/>
        <w:rPr>
          <w:rFonts w:ascii="Arial" w:hAnsi="Arial" w:cs="Tahoma"/>
          <w:bCs/>
          <w:sz w:val="20"/>
        </w:rPr>
      </w:pPr>
      <w:r w:rsidRPr="00715B93">
        <w:rPr>
          <w:rFonts w:ascii="Arial" w:hAnsi="Arial" w:cs="Tahoma"/>
          <w:i/>
          <w:sz w:val="20"/>
          <w:lang w:val="sv-SE"/>
        </w:rPr>
        <w:t>Belgeli firma Akretitasyon logosunu sadece</w:t>
      </w:r>
      <w:r w:rsidR="00966886" w:rsidRPr="00715B93">
        <w:rPr>
          <w:rFonts w:ascii="Arial" w:hAnsi="Arial" w:cs="Tahoma"/>
          <w:i/>
          <w:sz w:val="20"/>
          <w:lang w:val="sv-SE"/>
        </w:rPr>
        <w:t>;</w:t>
      </w:r>
      <w:r w:rsidRPr="00715B93">
        <w:rPr>
          <w:rFonts w:ascii="Arial" w:hAnsi="Arial" w:cs="Tahoma"/>
          <w:i/>
          <w:sz w:val="20"/>
          <w:lang w:val="sv-SE"/>
        </w:rPr>
        <w:t xml:space="preserve"> </w:t>
      </w:r>
      <w:r w:rsidR="00715B93">
        <w:rPr>
          <w:rFonts w:ascii="Arial" w:hAnsi="Arial" w:cs="Tahoma"/>
          <w:i/>
          <w:sz w:val="20"/>
          <w:lang w:val="sv-SE"/>
        </w:rPr>
        <w:t>ÖSAS Guide’ leri/</w:t>
      </w:r>
      <w:r w:rsidR="00966886" w:rsidRPr="00715B93">
        <w:rPr>
          <w:rFonts w:ascii="Arial" w:hAnsi="Arial" w:cs="Arial"/>
          <w:i/>
          <w:sz w:val="20"/>
          <w:lang w:val="tr-TR"/>
        </w:rPr>
        <w:t xml:space="preserve">R10-06 </w:t>
      </w:r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TÜRKAK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Akreditasyon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Markasının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Türkak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Tarafından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Akredite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Edilmiş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Kuruluşlarca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Kullanılmasına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İlişkin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Şartlar</w:t>
      </w:r>
      <w:proofErr w:type="spellEnd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 xml:space="preserve"> </w:t>
      </w:r>
      <w:proofErr w:type="spellStart"/>
      <w:r w:rsidR="00966886" w:rsidRPr="00715B93">
        <w:rPr>
          <w:rFonts w:ascii="Arial" w:hAnsi="Arial" w:cs="Arial"/>
          <w:i/>
          <w:color w:val="000000"/>
          <w:sz w:val="20"/>
          <w:lang w:val="en-US" w:eastAsia="en-US"/>
        </w:rPr>
        <w:t>Rehberi</w:t>
      </w:r>
      <w:r w:rsidR="00966886" w:rsidRPr="00715B93">
        <w:rPr>
          <w:rFonts w:ascii="Arial" w:hAnsi="Arial" w:cs="Arial"/>
          <w:i/>
          <w:color w:val="000000"/>
          <w:sz w:val="20"/>
          <w:shd w:val="clear" w:color="auto" w:fill="F5F5F5"/>
          <w:lang w:val="en-US" w:eastAsia="en-US"/>
        </w:rPr>
        <w:t>ne</w:t>
      </w:r>
      <w:proofErr w:type="spellEnd"/>
      <w:r w:rsidR="00966886" w:rsidRPr="00715B93">
        <w:rPr>
          <w:rFonts w:ascii="Arial" w:hAnsi="Arial" w:cs="Arial"/>
          <w:sz w:val="20"/>
          <w:lang w:val="tr-TR"/>
        </w:rPr>
        <w:t xml:space="preserve"> </w:t>
      </w:r>
      <w:r w:rsidR="00966886" w:rsidRPr="00715B93">
        <w:rPr>
          <w:rFonts w:ascii="Arial" w:hAnsi="Arial" w:cs="Arial"/>
          <w:i/>
          <w:sz w:val="20"/>
          <w:lang w:val="tr-TR"/>
        </w:rPr>
        <w:t>uygun olarak hazırlanmış</w:t>
      </w:r>
      <w:r w:rsidR="00966886" w:rsidRPr="00715B93">
        <w:rPr>
          <w:rFonts w:ascii="Arial" w:hAnsi="Arial" w:cs="Arial"/>
          <w:sz w:val="20"/>
          <w:lang w:val="tr-TR"/>
        </w:rPr>
        <w:t xml:space="preserve"> </w:t>
      </w:r>
      <w:r w:rsidRPr="00715B93">
        <w:rPr>
          <w:rFonts w:ascii="Arial" w:hAnsi="Arial" w:cs="Tahoma"/>
          <w:i/>
          <w:sz w:val="20"/>
          <w:lang w:val="sv-SE"/>
        </w:rPr>
        <w:t xml:space="preserve">TL. BEL. 05 Logo Kullanma Talimatına belirtildiği şekilde kullanabilir. Belgenin iptal edilmesi veya askıya alınması durumunda </w:t>
      </w:r>
      <w:r w:rsidR="008B3365" w:rsidRPr="00715B93">
        <w:rPr>
          <w:rFonts w:ascii="Arial" w:hAnsi="Arial" w:cs="Tahoma"/>
          <w:bCs/>
          <w:i/>
          <w:sz w:val="20"/>
          <w:lang w:val="sv-SE"/>
        </w:rPr>
        <w:t>Belgenin iptal tarihinden itibaren</w:t>
      </w:r>
      <w:r w:rsidR="00D03925" w:rsidRPr="00715B93">
        <w:rPr>
          <w:rFonts w:ascii="Arial" w:hAnsi="Arial" w:cs="Tahoma"/>
          <w:bCs/>
          <w:i/>
          <w:sz w:val="20"/>
          <w:lang w:val="sv-SE"/>
        </w:rPr>
        <w:t xml:space="preserve"> </w:t>
      </w:r>
      <w:r w:rsidR="008B3365" w:rsidRPr="00715B93">
        <w:rPr>
          <w:rFonts w:ascii="Arial" w:hAnsi="Arial" w:cs="Tahoma"/>
          <w:bCs/>
          <w:i/>
          <w:sz w:val="20"/>
          <w:lang w:val="sv-SE"/>
        </w:rPr>
        <w:t>belgeli firma</w:t>
      </w:r>
      <w:r w:rsidR="00D03925" w:rsidRPr="00715B93">
        <w:rPr>
          <w:rFonts w:ascii="Arial" w:hAnsi="Arial" w:cs="Tahoma"/>
          <w:bCs/>
          <w:i/>
          <w:sz w:val="20"/>
          <w:lang w:val="sv-SE"/>
        </w:rPr>
        <w:t xml:space="preserve">, </w:t>
      </w:r>
      <w:r w:rsidR="008B3365" w:rsidRPr="00715B93">
        <w:rPr>
          <w:rFonts w:ascii="Arial" w:hAnsi="Arial" w:cs="Tahoma"/>
          <w:bCs/>
          <w:i/>
          <w:sz w:val="20"/>
          <w:lang w:val="sv-SE"/>
        </w:rPr>
        <w:t>Akreditasyon logosunu</w:t>
      </w:r>
      <w:r w:rsidR="00D03925" w:rsidRPr="00715B93">
        <w:rPr>
          <w:rFonts w:ascii="Arial" w:hAnsi="Arial" w:cs="Tahoma"/>
          <w:bCs/>
          <w:i/>
          <w:sz w:val="20"/>
          <w:lang w:val="sv-SE"/>
        </w:rPr>
        <w:t xml:space="preserve"> her tür yazışma ve tanıtım materyalinden çıkarması gerekmektedir.</w:t>
      </w:r>
      <w:r w:rsidR="00D03925" w:rsidRPr="00715B93">
        <w:rPr>
          <w:rFonts w:ascii="Arial" w:hAnsi="Arial" w:cs="Tahoma"/>
          <w:bCs/>
          <w:sz w:val="20"/>
          <w:lang w:val="sv-SE"/>
        </w:rPr>
        <w:t xml:space="preserve"> </w:t>
      </w:r>
      <w:proofErr w:type="spellStart"/>
      <w:proofErr w:type="gramStart"/>
      <w:r w:rsidR="00D03925" w:rsidRPr="00715B93">
        <w:rPr>
          <w:rFonts w:ascii="Arial" w:hAnsi="Arial" w:cs="Tahoma"/>
          <w:bCs/>
          <w:sz w:val="20"/>
        </w:rPr>
        <w:t>Aksi</w:t>
      </w:r>
      <w:proofErr w:type="spellEnd"/>
      <w:r w:rsidR="00D03925" w:rsidRPr="00715B93">
        <w:rPr>
          <w:rFonts w:ascii="Arial" w:hAnsi="Arial" w:cs="Tahoma"/>
          <w:bCs/>
          <w:sz w:val="20"/>
        </w:rPr>
        <w:t xml:space="preserve"> </w:t>
      </w:r>
      <w:proofErr w:type="spellStart"/>
      <w:r w:rsidR="00D03925" w:rsidRPr="00715B93">
        <w:rPr>
          <w:rFonts w:ascii="Arial" w:hAnsi="Arial" w:cs="Tahoma"/>
          <w:bCs/>
          <w:sz w:val="20"/>
        </w:rPr>
        <w:t>takdirde</w:t>
      </w:r>
      <w:proofErr w:type="spellEnd"/>
      <w:r w:rsidR="00D03925" w:rsidRPr="00715B93">
        <w:rPr>
          <w:rFonts w:ascii="Arial" w:hAnsi="Arial" w:cs="Tahoma"/>
          <w:bCs/>
          <w:sz w:val="20"/>
        </w:rPr>
        <w:t xml:space="preserve"> </w:t>
      </w:r>
      <w:r w:rsidR="00FF1888" w:rsidRPr="00FF1888">
        <w:rPr>
          <w:rFonts w:ascii="Arial" w:hAnsi="Arial" w:cs="Tahoma"/>
          <w:bCs/>
          <w:sz w:val="20"/>
        </w:rPr>
        <w:t>TURC Bureau Assessment INC.</w:t>
      </w:r>
      <w:r w:rsidR="00D03925" w:rsidRPr="00715B93">
        <w:rPr>
          <w:rFonts w:ascii="Arial" w:hAnsi="Arial" w:cs="Tahoma"/>
          <w:bCs/>
          <w:sz w:val="20"/>
        </w:rPr>
        <w:t>;</w:t>
      </w:r>
      <w:proofErr w:type="gramEnd"/>
    </w:p>
    <w:p w:rsidR="00D03925" w:rsidRPr="0058661E" w:rsidRDefault="00D03925" w:rsidP="009658BA">
      <w:pPr>
        <w:numPr>
          <w:ilvl w:val="0"/>
          <w:numId w:val="19"/>
        </w:numPr>
        <w:tabs>
          <w:tab w:val="clear" w:pos="720"/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Konuyu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ilgili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akreditasyon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kuruluşu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diğer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belgelendirme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firmalarına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duyurur</w:t>
      </w:r>
      <w:proofErr w:type="spellEnd"/>
      <w:r w:rsidRPr="0058661E">
        <w:rPr>
          <w:rFonts w:ascii="Arial" w:hAnsi="Arial" w:cs="Tahoma"/>
          <w:bCs/>
          <w:sz w:val="20"/>
        </w:rPr>
        <w:t>,</w:t>
      </w:r>
    </w:p>
    <w:p w:rsidR="00D03925" w:rsidRPr="0058661E" w:rsidRDefault="00D03925" w:rsidP="009658BA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num" w:pos="144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Firmanın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belgeyi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z w:val="20"/>
        </w:rPr>
        <w:t>sözleşme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kurallarını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ihlal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etmek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suretiyle</w:t>
      </w:r>
      <w:proofErr w:type="spellEnd"/>
      <w:r w:rsidRPr="0058661E">
        <w:rPr>
          <w:rFonts w:ascii="Arial" w:hAnsi="Arial" w:cs="Tahoma"/>
          <w:bCs/>
          <w:sz w:val="20"/>
        </w:rPr>
        <w:t xml:space="preserve"> illegal </w:t>
      </w:r>
      <w:proofErr w:type="spellStart"/>
      <w:r w:rsidRPr="0058661E">
        <w:rPr>
          <w:rFonts w:ascii="Arial" w:hAnsi="Arial" w:cs="Tahoma"/>
          <w:bCs/>
          <w:sz w:val="20"/>
        </w:rPr>
        <w:t>olarak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kullandığını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z w:val="20"/>
        </w:rPr>
        <w:t>çeşitli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yayın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organlarında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duyurur</w:t>
      </w:r>
      <w:proofErr w:type="spellEnd"/>
      <w:r w:rsidRPr="0058661E">
        <w:rPr>
          <w:rFonts w:ascii="Arial" w:hAnsi="Arial" w:cs="Tahoma"/>
          <w:bCs/>
          <w:sz w:val="20"/>
        </w:rPr>
        <w:t>,</w:t>
      </w:r>
    </w:p>
    <w:p w:rsidR="00D03925" w:rsidRPr="0058661E" w:rsidRDefault="00D03925" w:rsidP="009658BA">
      <w:pPr>
        <w:numPr>
          <w:ilvl w:val="0"/>
          <w:numId w:val="17"/>
        </w:numPr>
        <w:tabs>
          <w:tab w:val="clear" w:pos="720"/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r w:rsidRPr="0058661E">
        <w:rPr>
          <w:rFonts w:ascii="Arial" w:hAnsi="Arial" w:cs="Tahoma"/>
          <w:bCs/>
          <w:sz w:val="20"/>
        </w:rPr>
        <w:t xml:space="preserve">Bu </w:t>
      </w:r>
      <w:proofErr w:type="spellStart"/>
      <w:r w:rsidRPr="0058661E">
        <w:rPr>
          <w:rFonts w:ascii="Arial" w:hAnsi="Arial" w:cs="Tahoma"/>
          <w:bCs/>
          <w:sz w:val="20"/>
        </w:rPr>
        <w:t>yüzden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oluşacak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maddi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manevi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zararların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giderilmesi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için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yasal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yollara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başvurur</w:t>
      </w:r>
      <w:proofErr w:type="spellEnd"/>
      <w:r w:rsidRPr="0058661E">
        <w:rPr>
          <w:rFonts w:ascii="Arial" w:hAnsi="Arial" w:cs="Tahoma"/>
          <w:bCs/>
          <w:sz w:val="20"/>
        </w:rPr>
        <w:t>.</w:t>
      </w:r>
    </w:p>
    <w:p w:rsidR="003A11B3" w:rsidRPr="0058661E" w:rsidRDefault="00D03925" w:rsidP="009658BA">
      <w:pPr>
        <w:tabs>
          <w:tab w:val="num" w:pos="0"/>
          <w:tab w:val="left" w:pos="180"/>
          <w:tab w:val="left" w:pos="360"/>
          <w:tab w:val="left" w:pos="900"/>
        </w:tabs>
        <w:spacing w:before="0" w:after="120" w:line="360" w:lineRule="auto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Ayrıca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firmanın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belge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yenileme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talebinde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bulunmaması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z w:val="20"/>
        </w:rPr>
        <w:t>belge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kapsamındaki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ürün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üretimi</w:t>
      </w:r>
      <w:proofErr w:type="spellEnd"/>
      <w:r w:rsidRPr="0058661E">
        <w:rPr>
          <w:rFonts w:ascii="Arial" w:hAnsi="Arial" w:cs="Tahoma"/>
          <w:bCs/>
          <w:sz w:val="20"/>
        </w:rPr>
        <w:t>/</w:t>
      </w:r>
      <w:proofErr w:type="spellStart"/>
      <w:r w:rsidRPr="0058661E">
        <w:rPr>
          <w:rFonts w:ascii="Arial" w:hAnsi="Arial" w:cs="Tahoma"/>
          <w:bCs/>
          <w:sz w:val="20"/>
        </w:rPr>
        <w:t>hizmet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sunumunun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durdurulması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veya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kuruluşun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kapanması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durumunda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belge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iptal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edilerek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="003A11B3" w:rsidRPr="0058661E">
        <w:rPr>
          <w:rFonts w:ascii="Arial" w:hAnsi="Arial" w:cs="Tahoma"/>
          <w:bCs/>
          <w:sz w:val="20"/>
        </w:rPr>
        <w:t>kamuoyuna</w:t>
      </w:r>
      <w:proofErr w:type="spellEnd"/>
      <w:r w:rsidR="003A11B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3A11B3" w:rsidRPr="0058661E">
        <w:rPr>
          <w:rFonts w:ascii="Arial" w:hAnsi="Arial" w:cs="Tahoma"/>
          <w:bCs/>
          <w:sz w:val="20"/>
        </w:rPr>
        <w:t>duyurulur</w:t>
      </w:r>
      <w:proofErr w:type="spellEnd"/>
    </w:p>
    <w:p w:rsidR="000633EA" w:rsidRPr="0058661E" w:rsidRDefault="00D03925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z w:val="20"/>
        </w:rPr>
      </w:pPr>
      <w:proofErr w:type="spellStart"/>
      <w:proofErr w:type="gramStart"/>
      <w:r w:rsidRPr="0058661E">
        <w:rPr>
          <w:rFonts w:ascii="Arial" w:hAnsi="Arial" w:cs="Tahoma"/>
          <w:bCs/>
          <w:snapToGrid w:val="0"/>
          <w:sz w:val="20"/>
        </w:rPr>
        <w:lastRenderedPageBreak/>
        <w:t>Talep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olduğunda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r w:rsidR="00FF1888" w:rsidRPr="00FF1888">
        <w:rPr>
          <w:rFonts w:ascii="Arial" w:hAnsi="Arial" w:cs="Tahoma"/>
          <w:bCs/>
          <w:snapToGrid w:val="0"/>
          <w:sz w:val="20"/>
        </w:rPr>
        <w:t>TURC Bureau Assessment INC.</w:t>
      </w:r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müşterisinin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askıya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alınan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geri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çekilen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veya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kapsamı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daraltılan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belgelendirme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durumunu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doğru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olarak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beyan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napToGrid w:val="0"/>
          <w:sz w:val="20"/>
        </w:rPr>
        <w:t>edecektir</w:t>
      </w:r>
      <w:proofErr w:type="spellEnd"/>
      <w:r w:rsidRPr="0058661E">
        <w:rPr>
          <w:rFonts w:ascii="Arial" w:hAnsi="Arial" w:cs="Tahoma"/>
          <w:bCs/>
          <w:snapToGrid w:val="0"/>
          <w:sz w:val="20"/>
        </w:rPr>
        <w:t>.</w:t>
      </w:r>
      <w:proofErr w:type="gramEnd"/>
    </w:p>
    <w:p w:rsidR="008A006E" w:rsidRPr="0058661E" w:rsidRDefault="00490524" w:rsidP="009658BA">
      <w:pPr>
        <w:keepNext/>
        <w:tabs>
          <w:tab w:val="num" w:pos="0"/>
          <w:tab w:val="left" w:pos="180"/>
          <w:tab w:val="left" w:pos="360"/>
        </w:tabs>
        <w:suppressAutoHyphens/>
        <w:spacing w:before="240" w:line="360" w:lineRule="auto"/>
        <w:jc w:val="both"/>
        <w:rPr>
          <w:rFonts w:ascii="Arial" w:hAnsi="Arial" w:cs="Tahoma"/>
          <w:b/>
          <w:spacing w:val="-3"/>
          <w:sz w:val="20"/>
          <w:lang w:val="sv-SE"/>
        </w:rPr>
      </w:pPr>
      <w:r w:rsidRPr="0058661E">
        <w:rPr>
          <w:rFonts w:ascii="Arial" w:hAnsi="Arial" w:cs="Tahoma"/>
          <w:b/>
          <w:spacing w:val="-3"/>
          <w:sz w:val="20"/>
          <w:lang w:val="sv-SE"/>
        </w:rPr>
        <w:t xml:space="preserve">5.3 </w:t>
      </w:r>
      <w:r w:rsidR="008A006E" w:rsidRPr="0058661E">
        <w:rPr>
          <w:rFonts w:ascii="Arial" w:hAnsi="Arial" w:cs="Tahoma"/>
          <w:b/>
          <w:spacing w:val="-3"/>
          <w:sz w:val="20"/>
          <w:lang w:val="sv-SE"/>
        </w:rPr>
        <w:t>Kapsamlarının Değiştirilmesi</w:t>
      </w:r>
    </w:p>
    <w:p w:rsidR="008A006E" w:rsidRPr="0058661E" w:rsidRDefault="00D03925" w:rsidP="009658BA">
      <w:pPr>
        <w:tabs>
          <w:tab w:val="num" w:pos="0"/>
          <w:tab w:val="left" w:pos="180"/>
          <w:tab w:val="left" w:pos="360"/>
        </w:tabs>
        <w:spacing w:before="0" w:after="120" w:line="360" w:lineRule="auto"/>
        <w:jc w:val="both"/>
        <w:rPr>
          <w:rFonts w:ascii="Arial" w:hAnsi="Arial" w:cs="Tahoma"/>
          <w:bCs/>
          <w:sz w:val="20"/>
          <w:lang w:val="sv-SE"/>
        </w:rPr>
      </w:pPr>
      <w:r w:rsidRPr="0058661E">
        <w:rPr>
          <w:rFonts w:ascii="Arial" w:hAnsi="Arial" w:cs="Tahoma"/>
          <w:bCs/>
          <w:snapToGrid w:val="0"/>
          <w:sz w:val="20"/>
          <w:lang w:val="sv-SE"/>
        </w:rPr>
        <w:t xml:space="preserve">Kapsamın bir kısmı için sistem şartlarını karşılamada devamlı veya ciddi başarısızlık gösterildiğinde, </w:t>
      </w:r>
      <w:r w:rsidR="00FF1888" w:rsidRPr="00FF1888">
        <w:rPr>
          <w:rFonts w:ascii="Arial" w:hAnsi="Arial" w:cs="Tahoma"/>
          <w:bCs/>
          <w:snapToGrid w:val="0"/>
          <w:sz w:val="20"/>
          <w:lang w:val="sv-SE"/>
        </w:rPr>
        <w:t>TURC Bureau Assessment INC.</w:t>
      </w:r>
      <w:r w:rsidRPr="0058661E">
        <w:rPr>
          <w:rFonts w:ascii="Arial" w:hAnsi="Arial" w:cs="Tahoma"/>
          <w:bCs/>
          <w:snapToGrid w:val="0"/>
          <w:sz w:val="20"/>
          <w:lang w:val="sv-SE"/>
        </w:rPr>
        <w:t xml:space="preserve"> müşterisinin belgelendirme kapsamını şartları karşılanmayan kısmı dışarıda olacak şekilde daraltır. </w:t>
      </w:r>
    </w:p>
    <w:p w:rsidR="008A006E" w:rsidRPr="0058661E" w:rsidRDefault="008A006E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 xml:space="preserve">Belge kapsamlarının daraltılması ise aşağıdaki şekilde ele alınır; </w:t>
      </w:r>
    </w:p>
    <w:p w:rsidR="008A006E" w:rsidRPr="0058661E" w:rsidRDefault="008A006E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 xml:space="preserve">Kapsam daraltma isteği belgeli kuruluştan gelebilir, yapılan </w:t>
      </w:r>
      <w:r w:rsidR="00D35A63">
        <w:rPr>
          <w:rFonts w:ascii="Arial" w:hAnsi="Arial" w:cs="Tahoma"/>
          <w:sz w:val="20"/>
          <w:lang w:val="sv-SE"/>
        </w:rPr>
        <w:t>tetkik</w:t>
      </w:r>
      <w:r w:rsidRPr="0058661E">
        <w:rPr>
          <w:rFonts w:ascii="Arial" w:hAnsi="Arial" w:cs="Tahoma"/>
          <w:sz w:val="20"/>
          <w:lang w:val="sv-SE"/>
        </w:rPr>
        <w:t xml:space="preserve">ler sırasında </w:t>
      </w:r>
      <w:r w:rsidR="00D35A63">
        <w:rPr>
          <w:rFonts w:ascii="Arial" w:hAnsi="Arial" w:cs="Tahoma"/>
          <w:sz w:val="20"/>
          <w:lang w:val="sv-SE"/>
        </w:rPr>
        <w:t>tetkik</w:t>
      </w:r>
      <w:r w:rsidRPr="0058661E">
        <w:rPr>
          <w:rFonts w:ascii="Arial" w:hAnsi="Arial" w:cs="Tahoma"/>
          <w:sz w:val="20"/>
          <w:lang w:val="sv-SE"/>
        </w:rPr>
        <w:t xml:space="preserve"> ekipleri tarafından tespit edilmiş olabilir veya belgeli kuruluşun halka açık bilgileri veya reklam ve promosyon faaliyetleri neticesinde </w:t>
      </w:r>
      <w:r w:rsidR="00FF1888" w:rsidRPr="00FF1888">
        <w:rPr>
          <w:rFonts w:ascii="Arial" w:hAnsi="Arial" w:cs="Tahoma"/>
          <w:sz w:val="20"/>
          <w:lang w:val="sv-SE"/>
        </w:rPr>
        <w:t>TURC Bureau Assessment INC.</w:t>
      </w:r>
      <w:r w:rsidRPr="0058661E">
        <w:rPr>
          <w:rFonts w:ascii="Arial" w:hAnsi="Arial" w:cs="Tahoma"/>
          <w:sz w:val="20"/>
          <w:lang w:val="sv-SE"/>
        </w:rPr>
        <w:t xml:space="preserve"> ofisi tarafından belirlenmiş olabilir. </w:t>
      </w:r>
    </w:p>
    <w:p w:rsidR="00776502" w:rsidRPr="0058661E" w:rsidRDefault="00FE0C24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bCs/>
          <w:sz w:val="20"/>
        </w:rPr>
      </w:pPr>
      <w:r w:rsidRPr="0058661E">
        <w:rPr>
          <w:rFonts w:ascii="Arial" w:hAnsi="Arial" w:cs="Tahoma"/>
          <w:bCs/>
          <w:sz w:val="20"/>
          <w:lang w:val="sv-SE"/>
        </w:rPr>
        <w:t>Sekreterya</w:t>
      </w:r>
      <w:r w:rsidR="00776502" w:rsidRPr="0058661E">
        <w:rPr>
          <w:rFonts w:ascii="Arial" w:hAnsi="Arial" w:cs="Tahoma"/>
          <w:bCs/>
          <w:sz w:val="20"/>
          <w:lang w:val="sv-SE"/>
        </w:rPr>
        <w:t xml:space="preserve"> tarafından yazılı olarak başvuru alınır</w:t>
      </w:r>
      <w:bookmarkStart w:id="0" w:name="_GoBack"/>
      <w:bookmarkEnd w:id="0"/>
      <w:r w:rsidR="00776502" w:rsidRPr="0058661E">
        <w:rPr>
          <w:rFonts w:ascii="Arial" w:hAnsi="Arial" w:cs="Tahoma"/>
          <w:bCs/>
          <w:sz w:val="20"/>
          <w:lang w:val="sv-SE"/>
        </w:rPr>
        <w:t xml:space="preserve">.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Operasyon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müdürü</w:t>
      </w:r>
      <w:proofErr w:type="spellEnd"/>
      <w:proofErr w:type="gramEnd"/>
      <w:r w:rsidR="00776502"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="000D3A31" w:rsidRPr="0058661E">
        <w:rPr>
          <w:rFonts w:ascii="Arial" w:hAnsi="Arial" w:cs="Tahoma"/>
          <w:bCs/>
          <w:sz w:val="20"/>
        </w:rPr>
        <w:t>Planlama</w:t>
      </w:r>
      <w:proofErr w:type="spellEnd"/>
      <w:r w:rsidR="000D3A31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D3A31" w:rsidRPr="0058661E">
        <w:rPr>
          <w:rFonts w:ascii="Arial" w:hAnsi="Arial" w:cs="Tahoma"/>
          <w:bCs/>
          <w:sz w:val="20"/>
        </w:rPr>
        <w:t>Sor</w:t>
      </w:r>
      <w:proofErr w:type="spellEnd"/>
      <w:r w:rsidR="000D3A31" w:rsidRPr="0058661E">
        <w:rPr>
          <w:rFonts w:ascii="Arial" w:hAnsi="Arial" w:cs="Tahoma"/>
          <w:bCs/>
          <w:sz w:val="20"/>
        </w:rPr>
        <w:t>.</w:t>
      </w:r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="00776502" w:rsidRPr="0058661E">
        <w:rPr>
          <w:rFonts w:ascii="Arial" w:hAnsi="Arial" w:cs="Tahoma"/>
          <w:bCs/>
          <w:sz w:val="20"/>
        </w:rPr>
        <w:t>ve</w:t>
      </w:r>
      <w:proofErr w:type="spellEnd"/>
      <w:proofErr w:type="gram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daha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önce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="00776502" w:rsidRPr="0058661E">
        <w:rPr>
          <w:rFonts w:ascii="Arial" w:hAnsi="Arial" w:cs="Tahoma"/>
          <w:bCs/>
          <w:sz w:val="20"/>
        </w:rPr>
        <w:t>e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giden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baş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denetçinin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görüşü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alınarak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başvuru</w:t>
      </w:r>
      <w:proofErr w:type="spellEnd"/>
      <w:r w:rsidR="0077650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76502" w:rsidRPr="0058661E">
        <w:rPr>
          <w:rFonts w:ascii="Arial" w:hAnsi="Arial" w:cs="Tahoma"/>
          <w:bCs/>
          <w:sz w:val="20"/>
        </w:rPr>
        <w:t>değerlendirilir</w:t>
      </w:r>
      <w:proofErr w:type="spellEnd"/>
      <w:r w:rsidR="00776502" w:rsidRPr="0058661E">
        <w:rPr>
          <w:rFonts w:ascii="Arial" w:hAnsi="Arial" w:cs="Tahoma"/>
          <w:bCs/>
          <w:sz w:val="20"/>
        </w:rPr>
        <w:t>.</w:t>
      </w:r>
    </w:p>
    <w:p w:rsidR="00776502" w:rsidRPr="0058661E" w:rsidRDefault="00776502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Değerlendirme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sonucunda</w:t>
      </w:r>
      <w:proofErr w:type="spellEnd"/>
      <w:r w:rsidRPr="0058661E">
        <w:rPr>
          <w:rFonts w:ascii="Arial" w:hAnsi="Arial" w:cs="Tahoma"/>
          <w:bCs/>
          <w:sz w:val="20"/>
        </w:rPr>
        <w:t>;</w:t>
      </w:r>
    </w:p>
    <w:p w:rsidR="00776502" w:rsidRPr="0058661E" w:rsidRDefault="00776502" w:rsidP="009658BA">
      <w:pPr>
        <w:numPr>
          <w:ilvl w:val="0"/>
          <w:numId w:val="28"/>
        </w:numPr>
        <w:tabs>
          <w:tab w:val="num" w:pos="0"/>
          <w:tab w:val="left" w:pos="180"/>
          <w:tab w:val="left" w:pos="360"/>
          <w:tab w:val="left" w:pos="765"/>
          <w:tab w:val="left" w:pos="900"/>
          <w:tab w:val="left" w:pos="1080"/>
        </w:tabs>
        <w:suppressAutoHyphens/>
        <w:spacing w:before="0" w:after="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Eğer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bir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önceki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isteğini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kapsıyorsa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z w:val="20"/>
        </w:rPr>
        <w:t>sadece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tanımlanması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gibi</w:t>
      </w:r>
      <w:proofErr w:type="spellEnd"/>
      <w:r w:rsidRPr="0058661E">
        <w:rPr>
          <w:rFonts w:ascii="Arial" w:hAnsi="Arial" w:cs="Tahoma"/>
          <w:bCs/>
          <w:sz w:val="20"/>
        </w:rPr>
        <w:t xml:space="preserve"> durum </w:t>
      </w:r>
      <w:proofErr w:type="spellStart"/>
      <w:r w:rsidRPr="0058661E">
        <w:rPr>
          <w:rFonts w:ascii="Arial" w:hAnsi="Arial" w:cs="Tahoma"/>
          <w:bCs/>
          <w:sz w:val="20"/>
        </w:rPr>
        <w:t>ise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tekrar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olmadan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başvuru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kabul</w:t>
      </w:r>
      <w:proofErr w:type="spellEnd"/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edilir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gerekçeleri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birlikte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Belgelendirme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Komitesinin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onayına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sunulur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</w:p>
    <w:p w:rsidR="003A11B3" w:rsidRPr="0058661E" w:rsidRDefault="003A11B3" w:rsidP="009658BA">
      <w:pPr>
        <w:tabs>
          <w:tab w:val="num" w:pos="0"/>
          <w:tab w:val="left" w:pos="180"/>
          <w:tab w:val="left" w:pos="360"/>
          <w:tab w:val="left" w:pos="765"/>
          <w:tab w:val="left" w:pos="900"/>
          <w:tab w:val="left" w:pos="1080"/>
        </w:tabs>
        <w:suppressAutoHyphens/>
        <w:spacing w:before="0" w:after="0" w:line="360" w:lineRule="auto"/>
        <w:jc w:val="both"/>
        <w:rPr>
          <w:rFonts w:ascii="Arial" w:hAnsi="Arial" w:cs="Tahoma"/>
          <w:bCs/>
          <w:sz w:val="20"/>
        </w:rPr>
      </w:pPr>
    </w:p>
    <w:p w:rsidR="00776502" w:rsidRPr="0058661E" w:rsidRDefault="00776502" w:rsidP="009658BA">
      <w:pPr>
        <w:numPr>
          <w:ilvl w:val="0"/>
          <w:numId w:val="28"/>
        </w:numPr>
        <w:tabs>
          <w:tab w:val="num" w:pos="0"/>
          <w:tab w:val="left" w:pos="180"/>
          <w:tab w:val="left" w:pos="360"/>
          <w:tab w:val="left" w:pos="765"/>
          <w:tab w:val="left" w:pos="900"/>
          <w:tab w:val="left" w:pos="1080"/>
        </w:tabs>
        <w:suppressAutoHyphens/>
        <w:spacing w:before="0" w:after="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kesinlikle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kabul</w:t>
      </w:r>
      <w:proofErr w:type="spellEnd"/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edilemez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durumu</w:t>
      </w:r>
      <w:proofErr w:type="spellEnd"/>
      <w:r w:rsidRPr="0058661E">
        <w:rPr>
          <w:rFonts w:ascii="Arial" w:hAnsi="Arial" w:cs="Tahoma"/>
          <w:bCs/>
          <w:sz w:val="20"/>
        </w:rPr>
        <w:t xml:space="preserve">. Firma </w:t>
      </w:r>
      <w:proofErr w:type="spellStart"/>
      <w:r w:rsidRPr="0058661E">
        <w:rPr>
          <w:rFonts w:ascii="Arial" w:hAnsi="Arial" w:cs="Tahoma"/>
          <w:bCs/>
          <w:sz w:val="20"/>
        </w:rPr>
        <w:t>altyapı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prosedürel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olarak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yapılmasına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yeterli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değilse</w:t>
      </w:r>
      <w:proofErr w:type="spellEnd"/>
      <w:r w:rsidRPr="0058661E">
        <w:rPr>
          <w:rFonts w:ascii="Arial" w:hAnsi="Arial" w:cs="Tahoma"/>
          <w:bCs/>
          <w:sz w:val="20"/>
        </w:rPr>
        <w:t xml:space="preserve">, </w:t>
      </w:r>
      <w:proofErr w:type="spellStart"/>
      <w:r w:rsidRPr="0058661E">
        <w:rPr>
          <w:rFonts w:ascii="Arial" w:hAnsi="Arial" w:cs="Tahoma"/>
          <w:bCs/>
          <w:sz w:val="20"/>
        </w:rPr>
        <w:t>tekrar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e</w:t>
      </w:r>
      <w:proofErr w:type="spellEnd"/>
      <w:r w:rsidRPr="0058661E">
        <w:rPr>
          <w:rFonts w:ascii="Arial" w:hAnsi="Arial" w:cs="Tahoma"/>
          <w:bCs/>
          <w:sz w:val="20"/>
        </w:rPr>
        <w:t xml:space="preserve"> bile </w:t>
      </w:r>
      <w:proofErr w:type="spellStart"/>
      <w:r w:rsidRPr="0058661E">
        <w:rPr>
          <w:rFonts w:ascii="Arial" w:hAnsi="Arial" w:cs="Tahoma"/>
          <w:bCs/>
          <w:sz w:val="20"/>
        </w:rPr>
        <w:t>gerek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duyulmadan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kabul</w:t>
      </w:r>
      <w:proofErr w:type="spellEnd"/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edilemez</w:t>
      </w:r>
      <w:proofErr w:type="spellEnd"/>
      <w:r w:rsidRPr="0058661E">
        <w:rPr>
          <w:rFonts w:ascii="Arial" w:hAnsi="Arial" w:cs="Tahoma"/>
          <w:bCs/>
          <w:sz w:val="20"/>
        </w:rPr>
        <w:t xml:space="preserve">. Bu durum </w:t>
      </w:r>
      <w:proofErr w:type="spellStart"/>
      <w:r w:rsidRPr="0058661E">
        <w:rPr>
          <w:rFonts w:ascii="Arial" w:hAnsi="Arial" w:cs="Tahoma"/>
          <w:bCs/>
          <w:sz w:val="20"/>
        </w:rPr>
        <w:t>firmaya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yazılı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olarak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gerekçeleri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birlikte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duyurulur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</w:p>
    <w:p w:rsidR="003A11B3" w:rsidRPr="0058661E" w:rsidRDefault="003A11B3" w:rsidP="009658BA">
      <w:pPr>
        <w:tabs>
          <w:tab w:val="num" w:pos="0"/>
          <w:tab w:val="left" w:pos="180"/>
          <w:tab w:val="left" w:pos="360"/>
          <w:tab w:val="left" w:pos="765"/>
          <w:tab w:val="left" w:pos="900"/>
          <w:tab w:val="left" w:pos="1080"/>
        </w:tabs>
        <w:suppressAutoHyphens/>
        <w:spacing w:before="0" w:after="0" w:line="360" w:lineRule="auto"/>
        <w:jc w:val="both"/>
        <w:rPr>
          <w:rFonts w:ascii="Arial" w:hAnsi="Arial" w:cs="Tahoma"/>
          <w:bCs/>
          <w:sz w:val="20"/>
        </w:rPr>
      </w:pPr>
    </w:p>
    <w:p w:rsidR="003A11B3" w:rsidRPr="0058661E" w:rsidRDefault="00776502" w:rsidP="009658BA">
      <w:pPr>
        <w:numPr>
          <w:ilvl w:val="0"/>
          <w:numId w:val="28"/>
        </w:numPr>
        <w:tabs>
          <w:tab w:val="num" w:pos="0"/>
          <w:tab w:val="left" w:pos="180"/>
          <w:tab w:val="left" w:pos="360"/>
          <w:tab w:val="left" w:pos="765"/>
          <w:tab w:val="left" w:pos="900"/>
          <w:tab w:val="left" w:pos="1080"/>
        </w:tabs>
        <w:suppressAutoHyphens/>
        <w:spacing w:before="0" w:after="0" w:line="360" w:lineRule="auto"/>
        <w:ind w:left="0" w:firstLine="0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Tekrar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yapılarak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karar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verilmesi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akreditasyon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ise</w:t>
      </w:r>
      <w:proofErr w:type="spellEnd"/>
      <w:proofErr w:type="gramStart"/>
      <w:r w:rsidRPr="0058661E">
        <w:rPr>
          <w:rFonts w:ascii="Arial" w:hAnsi="Arial" w:cs="Tahoma"/>
          <w:bCs/>
          <w:sz w:val="20"/>
        </w:rPr>
        <w:t>;  ilk</w:t>
      </w:r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başvuru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gibi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değerlendirilerek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işlem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yapılır</w:t>
      </w:r>
      <w:proofErr w:type="spellEnd"/>
      <w:r w:rsidRPr="0058661E">
        <w:rPr>
          <w:rFonts w:ascii="Arial" w:hAnsi="Arial" w:cs="Tahoma"/>
          <w:bCs/>
          <w:sz w:val="20"/>
        </w:rPr>
        <w:t xml:space="preserve">. Bu </w:t>
      </w:r>
      <w:proofErr w:type="spellStart"/>
      <w:r w:rsidRPr="0058661E">
        <w:rPr>
          <w:rFonts w:ascii="Arial" w:hAnsi="Arial" w:cs="Tahoma"/>
          <w:bCs/>
          <w:sz w:val="20"/>
        </w:rPr>
        <w:t>aşamada</w:t>
      </w:r>
      <w:proofErr w:type="spellEnd"/>
      <w:r w:rsidRPr="0058661E">
        <w:rPr>
          <w:rFonts w:ascii="Arial" w:hAnsi="Arial" w:cs="Tahoma"/>
          <w:bCs/>
          <w:sz w:val="20"/>
        </w:rPr>
        <w:t xml:space="preserve"> EK </w:t>
      </w:r>
      <w:proofErr w:type="spellStart"/>
      <w:r w:rsidRPr="0058661E">
        <w:rPr>
          <w:rFonts w:ascii="Arial" w:hAnsi="Arial" w:cs="Tahoma"/>
          <w:bCs/>
          <w:sz w:val="20"/>
        </w:rPr>
        <w:t>dokümanlara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ihtiyaç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varsa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onlar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istenilir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de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ilgili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iç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yönetimin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gözden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geçirmesinin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yapılması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ön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şarttır</w:t>
      </w:r>
      <w:proofErr w:type="spellEnd"/>
      <w:r w:rsidR="009658BA" w:rsidRPr="0058661E">
        <w:rPr>
          <w:rFonts w:ascii="Arial" w:hAnsi="Arial" w:cs="Tahoma"/>
          <w:bCs/>
          <w:sz w:val="20"/>
        </w:rPr>
        <w:t xml:space="preserve">. </w:t>
      </w:r>
      <w:proofErr w:type="spellStart"/>
      <w:r w:rsidRPr="0058661E">
        <w:rPr>
          <w:rFonts w:ascii="Arial" w:hAnsi="Arial" w:cs="Tahoma"/>
          <w:bCs/>
          <w:sz w:val="20"/>
        </w:rPr>
        <w:t>Akreditasyon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olmayan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taleplerinde</w:t>
      </w:r>
      <w:proofErr w:type="spellEnd"/>
      <w:r w:rsidRPr="0058661E">
        <w:rPr>
          <w:rFonts w:ascii="Arial" w:hAnsi="Arial" w:cs="Tahoma"/>
          <w:bCs/>
          <w:sz w:val="20"/>
        </w:rPr>
        <w:t xml:space="preserve">; </w:t>
      </w:r>
      <w:proofErr w:type="spellStart"/>
      <w:r w:rsidRPr="0058661E">
        <w:rPr>
          <w:rFonts w:ascii="Arial" w:hAnsi="Arial" w:cs="Tahoma"/>
          <w:bCs/>
          <w:sz w:val="20"/>
        </w:rPr>
        <w:t>bu</w:t>
      </w:r>
      <w:proofErr w:type="spellEnd"/>
      <w:r w:rsidRPr="0058661E">
        <w:rPr>
          <w:rFonts w:ascii="Arial" w:hAnsi="Arial" w:cs="Tahoma"/>
          <w:bCs/>
          <w:sz w:val="20"/>
        </w:rPr>
        <w:t xml:space="preserve"> durum </w:t>
      </w:r>
      <w:proofErr w:type="spellStart"/>
      <w:r w:rsidRPr="0058661E">
        <w:rPr>
          <w:rFonts w:ascii="Arial" w:hAnsi="Arial" w:cs="Tahoma"/>
          <w:bCs/>
          <w:sz w:val="20"/>
        </w:rPr>
        <w:t>organizasyona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iletilir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spellStart"/>
      <w:r w:rsidRPr="0058661E">
        <w:rPr>
          <w:rFonts w:ascii="Arial" w:hAnsi="Arial" w:cs="Tahoma"/>
          <w:bCs/>
          <w:sz w:val="20"/>
        </w:rPr>
        <w:t>Eğer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organizasyonun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kabul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ederse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yukarıda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belirtilen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kurallar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doğrultusunda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gerçekleştirilir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="002D5542" w:rsidRPr="0058661E">
        <w:rPr>
          <w:rFonts w:ascii="Arial" w:hAnsi="Arial" w:cs="Tahoma"/>
          <w:bCs/>
          <w:sz w:val="20"/>
        </w:rPr>
        <w:t>ve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Belgelendirme</w:t>
      </w:r>
      <w:proofErr w:type="spellEnd"/>
      <w:proofErr w:type="gram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2D5542" w:rsidRPr="0058661E">
        <w:rPr>
          <w:rFonts w:ascii="Arial" w:hAnsi="Arial" w:cs="Tahoma"/>
          <w:bCs/>
          <w:sz w:val="20"/>
        </w:rPr>
        <w:t>Komitesine</w:t>
      </w:r>
      <w:proofErr w:type="spellEnd"/>
      <w:r w:rsidR="002D5542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karar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için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sunulur</w:t>
      </w:r>
      <w:proofErr w:type="spellEnd"/>
      <w:r w:rsidRPr="0058661E">
        <w:rPr>
          <w:rFonts w:ascii="Arial" w:hAnsi="Arial" w:cs="Tahoma"/>
          <w:bCs/>
          <w:sz w:val="20"/>
        </w:rPr>
        <w:t>.</w:t>
      </w:r>
    </w:p>
    <w:p w:rsidR="009658BA" w:rsidRPr="0058661E" w:rsidRDefault="00776502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Belgelendirilen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kuruluş</w:t>
      </w:r>
      <w:proofErr w:type="spellEnd"/>
      <w:r w:rsidRPr="0058661E">
        <w:rPr>
          <w:rFonts w:ascii="Arial" w:hAnsi="Arial" w:cs="Tahoma"/>
          <w:bCs/>
          <w:sz w:val="20"/>
        </w:rPr>
        <w:t xml:space="preserve"> her hangi </w:t>
      </w:r>
      <w:proofErr w:type="spellStart"/>
      <w:r w:rsidRPr="0058661E">
        <w:rPr>
          <w:rFonts w:ascii="Arial" w:hAnsi="Arial" w:cs="Tahoma"/>
          <w:bCs/>
          <w:sz w:val="20"/>
        </w:rPr>
        <w:t>bir</w:t>
      </w:r>
      <w:proofErr w:type="spellEnd"/>
      <w:r w:rsidRPr="0058661E">
        <w:rPr>
          <w:rFonts w:ascii="Arial" w:hAnsi="Arial" w:cs="Tahoma"/>
          <w:bCs/>
          <w:sz w:val="20"/>
        </w:rPr>
        <w:t xml:space="preserve"> proses </w:t>
      </w:r>
      <w:proofErr w:type="spellStart"/>
      <w:r w:rsidRPr="0058661E">
        <w:rPr>
          <w:rFonts w:ascii="Arial" w:hAnsi="Arial" w:cs="Tahoma"/>
          <w:bCs/>
          <w:sz w:val="20"/>
        </w:rPr>
        <w:t>veya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değişikliğini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kuruluşun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isteğine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bağlı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kalmaksızın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iletmesi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konusunda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uyarılır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</w:p>
    <w:p w:rsidR="003A11B3" w:rsidRPr="0058661E" w:rsidRDefault="00776502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b/>
          <w:bCs/>
          <w:sz w:val="20"/>
        </w:rPr>
      </w:pPr>
      <w:proofErr w:type="gramStart"/>
      <w:r w:rsidRPr="0058661E">
        <w:rPr>
          <w:rFonts w:ascii="Arial" w:hAnsi="Arial" w:cs="Tahoma"/>
          <w:bCs/>
          <w:sz w:val="20"/>
        </w:rPr>
        <w:t>ISO 22000</w:t>
      </w:r>
      <w:r w:rsidR="00790C28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belgelendirmesinde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talebinde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bulunulması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durumunda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ön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şart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operasyonel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ön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şart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koşulları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gerektirip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gerektirmediği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kontrol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edilir</w:t>
      </w:r>
      <w:proofErr w:type="spellEnd"/>
      <w:r w:rsidRPr="0058661E">
        <w:rPr>
          <w:rFonts w:ascii="Arial" w:hAnsi="Arial" w:cs="Tahoma"/>
          <w:bCs/>
          <w:sz w:val="20"/>
        </w:rPr>
        <w:t>.</w:t>
      </w:r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önceki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belirlenen</w:t>
      </w:r>
      <w:proofErr w:type="spellEnd"/>
      <w:r w:rsidRPr="0058661E">
        <w:rPr>
          <w:rFonts w:ascii="Arial" w:hAnsi="Arial" w:cs="Tahoma"/>
          <w:bCs/>
          <w:sz w:val="20"/>
        </w:rPr>
        <w:t xml:space="preserve"> risk </w:t>
      </w:r>
      <w:proofErr w:type="spellStart"/>
      <w:r w:rsidRPr="0058661E">
        <w:rPr>
          <w:rFonts w:ascii="Arial" w:hAnsi="Arial" w:cs="Tahoma"/>
          <w:bCs/>
          <w:sz w:val="20"/>
        </w:rPr>
        <w:t>değerlendirmesi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HACCP </w:t>
      </w:r>
      <w:proofErr w:type="spellStart"/>
      <w:r w:rsidRPr="0058661E">
        <w:rPr>
          <w:rFonts w:ascii="Arial" w:hAnsi="Arial" w:cs="Tahoma"/>
          <w:bCs/>
          <w:sz w:val="20"/>
        </w:rPr>
        <w:t>çalışmaları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içinde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olup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olmadığı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kontrol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edilir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spellStart"/>
      <w:r w:rsidRPr="0058661E">
        <w:rPr>
          <w:rFonts w:ascii="Arial" w:hAnsi="Arial" w:cs="Tahoma"/>
          <w:bCs/>
          <w:sz w:val="20"/>
        </w:rPr>
        <w:t>Değilse</w:t>
      </w:r>
      <w:proofErr w:type="spellEnd"/>
      <w:r w:rsidRPr="0058661E">
        <w:rPr>
          <w:rFonts w:ascii="Arial" w:hAnsi="Arial" w:cs="Tahoma"/>
          <w:bCs/>
          <w:sz w:val="20"/>
        </w:rPr>
        <w:t xml:space="preserve"> o </w:t>
      </w:r>
      <w:proofErr w:type="spellStart"/>
      <w:r w:rsidRPr="0058661E">
        <w:rPr>
          <w:rFonts w:ascii="Arial" w:hAnsi="Arial" w:cs="Tahoma"/>
          <w:bCs/>
          <w:sz w:val="20"/>
        </w:rPr>
        <w:t>konu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ilgili</w:t>
      </w:r>
      <w:proofErr w:type="spellEnd"/>
      <w:r w:rsidRPr="0058661E">
        <w:rPr>
          <w:rFonts w:ascii="Arial" w:hAnsi="Arial" w:cs="Tahoma"/>
          <w:bCs/>
          <w:sz w:val="20"/>
        </w:rPr>
        <w:t xml:space="preserve"> risk </w:t>
      </w:r>
      <w:proofErr w:type="spellStart"/>
      <w:r w:rsidRPr="0058661E">
        <w:rPr>
          <w:rFonts w:ascii="Arial" w:hAnsi="Arial" w:cs="Tahoma"/>
          <w:bCs/>
          <w:sz w:val="20"/>
        </w:rPr>
        <w:t>değerlendirmesi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HACCP </w:t>
      </w:r>
      <w:proofErr w:type="spellStart"/>
      <w:r w:rsidRPr="0058661E">
        <w:rPr>
          <w:rFonts w:ascii="Arial" w:hAnsi="Arial" w:cs="Tahoma"/>
          <w:bCs/>
          <w:sz w:val="20"/>
        </w:rPr>
        <w:t>çalışmaları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istenir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gramStart"/>
      <w:r w:rsidRPr="0058661E">
        <w:rPr>
          <w:rFonts w:ascii="Arial" w:hAnsi="Arial" w:cs="Tahoma"/>
          <w:bCs/>
          <w:sz w:val="20"/>
        </w:rPr>
        <w:t xml:space="preserve">Bu </w:t>
      </w:r>
      <w:proofErr w:type="spellStart"/>
      <w:r w:rsidRPr="0058661E">
        <w:rPr>
          <w:rFonts w:ascii="Arial" w:hAnsi="Arial" w:cs="Tahoma"/>
          <w:bCs/>
          <w:sz w:val="20"/>
        </w:rPr>
        <w:t>değerlendirmede</w:t>
      </w:r>
      <w:proofErr w:type="spellEnd"/>
      <w:r w:rsidRPr="0058661E">
        <w:rPr>
          <w:rFonts w:ascii="Arial" w:hAnsi="Arial" w:cs="Tahoma"/>
          <w:bCs/>
          <w:sz w:val="20"/>
        </w:rPr>
        <w:t xml:space="preserve"> 1.</w:t>
      </w:r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Aşama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gerektirip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gerektirmediği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değerlendirilir</w:t>
      </w:r>
      <w:proofErr w:type="spellEnd"/>
      <w:r w:rsidRPr="0058661E">
        <w:rPr>
          <w:rFonts w:ascii="Arial" w:hAnsi="Arial" w:cs="Tahoma"/>
          <w:bCs/>
          <w:sz w:val="20"/>
        </w:rPr>
        <w:t>.</w:t>
      </w:r>
      <w:proofErr w:type="gramEnd"/>
      <w:r w:rsidRPr="0058661E">
        <w:rPr>
          <w:rFonts w:ascii="Arial" w:hAnsi="Arial" w:cs="Tahoma"/>
          <w:bCs/>
          <w:sz w:val="20"/>
        </w:rPr>
        <w:t xml:space="preserve">              </w:t>
      </w:r>
    </w:p>
    <w:p w:rsidR="00776502" w:rsidRPr="0058661E" w:rsidRDefault="00776502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b/>
          <w:bCs/>
          <w:sz w:val="20"/>
        </w:rPr>
      </w:pP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değişikliği</w:t>
      </w:r>
      <w:proofErr w:type="spellEnd"/>
      <w:proofErr w:type="gramStart"/>
      <w:r w:rsidRPr="0058661E">
        <w:rPr>
          <w:rFonts w:ascii="Arial" w:hAnsi="Arial" w:cs="Tahoma"/>
          <w:bCs/>
          <w:sz w:val="20"/>
        </w:rPr>
        <w:t xml:space="preserve">,  </w:t>
      </w:r>
      <w:proofErr w:type="spellStart"/>
      <w:r w:rsidRPr="0058661E">
        <w:rPr>
          <w:rFonts w:ascii="Arial" w:hAnsi="Arial" w:cs="Tahoma"/>
          <w:bCs/>
          <w:sz w:val="20"/>
        </w:rPr>
        <w:t>gözetim</w:t>
      </w:r>
      <w:proofErr w:type="spellEnd"/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leri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esnasında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gerçekleştirilebilir</w:t>
      </w:r>
      <w:proofErr w:type="spellEnd"/>
      <w:r w:rsidRPr="0058661E">
        <w:rPr>
          <w:rFonts w:ascii="Arial" w:hAnsi="Arial" w:cs="Tahoma"/>
          <w:bCs/>
          <w:sz w:val="20"/>
        </w:rPr>
        <w:t xml:space="preserve">. </w:t>
      </w:r>
      <w:proofErr w:type="spellStart"/>
      <w:proofErr w:type="gramStart"/>
      <w:r w:rsidRPr="0058661E">
        <w:rPr>
          <w:rFonts w:ascii="Arial" w:hAnsi="Arial" w:cs="Tahoma"/>
          <w:bCs/>
          <w:sz w:val="20"/>
        </w:rPr>
        <w:t>Gözetim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r w:rsidRPr="0058661E">
        <w:rPr>
          <w:rFonts w:ascii="Arial" w:hAnsi="Arial" w:cs="Tahoma"/>
          <w:bCs/>
          <w:sz w:val="20"/>
        </w:rPr>
        <w:t>leri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birlikte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yapıldığında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ilave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süre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ve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uzman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gerektirebilir</w:t>
      </w:r>
      <w:proofErr w:type="spellEnd"/>
      <w:r w:rsidRPr="0058661E">
        <w:rPr>
          <w:rFonts w:ascii="Arial" w:hAnsi="Arial" w:cs="Tahoma"/>
          <w:bCs/>
          <w:sz w:val="20"/>
        </w:rPr>
        <w:t>.</w:t>
      </w:r>
      <w:proofErr w:type="gram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esnasında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gelen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kapsam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genişletme</w:t>
      </w:r>
      <w:proofErr w:type="spellEnd"/>
      <w:r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Pr="0058661E">
        <w:rPr>
          <w:rFonts w:ascii="Arial" w:hAnsi="Arial" w:cs="Tahoma"/>
          <w:bCs/>
          <w:sz w:val="20"/>
        </w:rPr>
        <w:t>talepleri</w:t>
      </w:r>
      <w:r w:rsidR="00040745" w:rsidRPr="0058661E">
        <w:rPr>
          <w:rFonts w:ascii="Arial" w:hAnsi="Arial" w:cs="Tahoma"/>
          <w:bCs/>
          <w:sz w:val="20"/>
        </w:rPr>
        <w:t>nde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40745" w:rsidRPr="0058661E">
        <w:rPr>
          <w:rFonts w:ascii="Arial" w:hAnsi="Arial" w:cs="Tahoma"/>
          <w:bCs/>
          <w:sz w:val="20"/>
        </w:rPr>
        <w:t>Başdenetçinin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40745" w:rsidRPr="0058661E">
        <w:rPr>
          <w:rFonts w:ascii="Arial" w:hAnsi="Arial" w:cs="Tahoma"/>
          <w:bCs/>
          <w:sz w:val="20"/>
        </w:rPr>
        <w:t>uygun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40745" w:rsidRPr="0058661E">
        <w:rPr>
          <w:rFonts w:ascii="Arial" w:hAnsi="Arial" w:cs="Tahoma"/>
          <w:bCs/>
          <w:sz w:val="20"/>
        </w:rPr>
        <w:t>önerisiyle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</w:t>
      </w:r>
      <w:r w:rsidR="00BE6AC3" w:rsidRPr="0058661E">
        <w:rPr>
          <w:rFonts w:ascii="Arial" w:hAnsi="Arial" w:cs="Tahoma"/>
          <w:bCs/>
          <w:sz w:val="20"/>
        </w:rPr>
        <w:t>(</w:t>
      </w:r>
      <w:proofErr w:type="spellStart"/>
      <w:r w:rsidR="00BE6AC3" w:rsidRPr="0058661E">
        <w:rPr>
          <w:rFonts w:ascii="Arial" w:hAnsi="Arial" w:cs="Tahoma"/>
          <w:bCs/>
          <w:sz w:val="20"/>
        </w:rPr>
        <w:t>Objektif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delilleri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bulması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durumuyla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) </w:t>
      </w:r>
      <w:proofErr w:type="spellStart"/>
      <w:proofErr w:type="gramStart"/>
      <w:r w:rsidR="00040745" w:rsidRPr="0058661E">
        <w:rPr>
          <w:rFonts w:ascii="Arial" w:hAnsi="Arial" w:cs="Tahoma"/>
          <w:bCs/>
          <w:sz w:val="20"/>
        </w:rPr>
        <w:t>birlikte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 </w:t>
      </w:r>
      <w:proofErr w:type="spellStart"/>
      <w:r w:rsidR="00040745" w:rsidRPr="0058661E">
        <w:rPr>
          <w:rFonts w:ascii="Arial" w:hAnsi="Arial" w:cs="Tahoma"/>
          <w:bCs/>
          <w:sz w:val="20"/>
        </w:rPr>
        <w:t>Merkez</w:t>
      </w:r>
      <w:proofErr w:type="spellEnd"/>
      <w:proofErr w:type="gramEnd"/>
      <w:r w:rsidR="00040745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40745" w:rsidRPr="0058661E">
        <w:rPr>
          <w:rFonts w:ascii="Arial" w:hAnsi="Arial" w:cs="Tahoma"/>
          <w:bCs/>
          <w:sz w:val="20"/>
        </w:rPr>
        <w:t>ofise</w:t>
      </w:r>
      <w:proofErr w:type="spellEnd"/>
      <w:r w:rsidR="00040745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040745" w:rsidRPr="0058661E">
        <w:rPr>
          <w:rFonts w:ascii="Arial" w:hAnsi="Arial" w:cs="Tahoma"/>
          <w:bCs/>
          <w:sz w:val="20"/>
        </w:rPr>
        <w:t>b</w:t>
      </w:r>
      <w:r w:rsidR="00713C61" w:rsidRPr="0058661E">
        <w:rPr>
          <w:rFonts w:ascii="Arial" w:hAnsi="Arial" w:cs="Tahoma"/>
          <w:bCs/>
          <w:sz w:val="20"/>
        </w:rPr>
        <w:t>ildirmesiyle</w:t>
      </w:r>
      <w:proofErr w:type="spellEnd"/>
      <w:r w:rsidR="00713C61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713C61" w:rsidRPr="0058661E">
        <w:rPr>
          <w:rFonts w:ascii="Arial" w:hAnsi="Arial" w:cs="Tahoma"/>
          <w:bCs/>
          <w:sz w:val="20"/>
        </w:rPr>
        <w:t>Op</w:t>
      </w:r>
      <w:r w:rsidR="00BE6AC3" w:rsidRPr="0058661E">
        <w:rPr>
          <w:rFonts w:ascii="Arial" w:hAnsi="Arial" w:cs="Tahoma"/>
          <w:bCs/>
          <w:sz w:val="20"/>
        </w:rPr>
        <w:t>erasyon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müdürü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onayı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ile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( </w:t>
      </w:r>
      <w:proofErr w:type="spellStart"/>
      <w:r w:rsidR="00D35A63">
        <w:rPr>
          <w:rFonts w:ascii="Arial" w:hAnsi="Arial" w:cs="Tahoma"/>
          <w:bCs/>
          <w:sz w:val="20"/>
        </w:rPr>
        <w:t>tetkik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adam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/ </w:t>
      </w:r>
      <w:proofErr w:type="spellStart"/>
      <w:r w:rsidR="00BE6AC3" w:rsidRPr="0058661E">
        <w:rPr>
          <w:rFonts w:ascii="Arial" w:hAnsi="Arial" w:cs="Tahoma"/>
          <w:bCs/>
          <w:sz w:val="20"/>
        </w:rPr>
        <w:t>gün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sayısı,uygun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nace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v.b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) </w:t>
      </w:r>
      <w:proofErr w:type="spellStart"/>
      <w:r w:rsidR="00BE6AC3" w:rsidRPr="0058661E">
        <w:rPr>
          <w:rFonts w:ascii="Arial" w:hAnsi="Arial" w:cs="Tahoma"/>
          <w:bCs/>
          <w:sz w:val="20"/>
        </w:rPr>
        <w:t>karar</w:t>
      </w:r>
      <w:proofErr w:type="spellEnd"/>
      <w:r w:rsidR="00BE6AC3" w:rsidRPr="0058661E">
        <w:rPr>
          <w:rFonts w:ascii="Arial" w:hAnsi="Arial" w:cs="Tahoma"/>
          <w:bCs/>
          <w:sz w:val="20"/>
        </w:rPr>
        <w:t xml:space="preserve"> </w:t>
      </w:r>
      <w:proofErr w:type="spellStart"/>
      <w:r w:rsidR="00BE6AC3" w:rsidRPr="0058661E">
        <w:rPr>
          <w:rFonts w:ascii="Arial" w:hAnsi="Arial" w:cs="Tahoma"/>
          <w:bCs/>
          <w:sz w:val="20"/>
        </w:rPr>
        <w:t>verilir</w:t>
      </w:r>
      <w:proofErr w:type="spellEnd"/>
      <w:r w:rsidR="00BE6AC3" w:rsidRPr="0058661E">
        <w:rPr>
          <w:rFonts w:ascii="Arial" w:hAnsi="Arial" w:cs="Tahoma"/>
          <w:bCs/>
          <w:sz w:val="20"/>
        </w:rPr>
        <w:t>.</w:t>
      </w:r>
    </w:p>
    <w:p w:rsidR="008A006E" w:rsidRPr="0058661E" w:rsidRDefault="00BE6AC3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sz w:val="20"/>
        </w:rPr>
      </w:pPr>
      <w:proofErr w:type="spellStart"/>
      <w:proofErr w:type="gramStart"/>
      <w:r w:rsidRPr="0058661E">
        <w:rPr>
          <w:rFonts w:ascii="Arial" w:hAnsi="Arial" w:cs="Tahoma"/>
          <w:sz w:val="20"/>
        </w:rPr>
        <w:lastRenderedPageBreak/>
        <w:t>Belgelendirme</w:t>
      </w:r>
      <w:proofErr w:type="spellEnd"/>
      <w:r w:rsidR="003578D4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Müdürü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değişen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şartları</w:t>
      </w:r>
      <w:proofErr w:type="spellEnd"/>
      <w:r w:rsidR="00D832EC" w:rsidRPr="0058661E">
        <w:rPr>
          <w:rFonts w:ascii="Arial" w:hAnsi="Arial" w:cs="Tahoma"/>
          <w:sz w:val="20"/>
        </w:rPr>
        <w:t xml:space="preserve">, </w:t>
      </w:r>
      <w:proofErr w:type="spellStart"/>
      <w:r w:rsidR="00D832EC" w:rsidRPr="0058661E">
        <w:rPr>
          <w:rFonts w:ascii="Arial" w:hAnsi="Arial" w:cs="Tahoma"/>
          <w:sz w:val="20"/>
        </w:rPr>
        <w:t>mevcut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kapsamı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ve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uygulanamayan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faaliyetleri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göz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önüne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alarak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değerlendirmesini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yapar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ve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kararını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verir</w:t>
      </w:r>
      <w:proofErr w:type="spellEnd"/>
      <w:r w:rsidR="00D832EC" w:rsidRPr="0058661E">
        <w:rPr>
          <w:rFonts w:ascii="Arial" w:hAnsi="Arial" w:cs="Tahoma"/>
          <w:sz w:val="20"/>
        </w:rPr>
        <w:t>.</w:t>
      </w:r>
      <w:proofErr w:type="gram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proofErr w:type="gramStart"/>
      <w:r w:rsidR="00D832EC" w:rsidRPr="0058661E">
        <w:rPr>
          <w:rFonts w:ascii="Arial" w:hAnsi="Arial" w:cs="Tahoma"/>
          <w:sz w:val="20"/>
        </w:rPr>
        <w:t>Verilen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kapsam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daraltılması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ile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ilgili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karar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belgeli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kuruluşa</w:t>
      </w:r>
      <w:proofErr w:type="spellEnd"/>
      <w:r w:rsidR="00D832EC" w:rsidRPr="0058661E">
        <w:rPr>
          <w:rFonts w:ascii="Arial" w:hAnsi="Arial" w:cs="Tahoma"/>
          <w:sz w:val="20"/>
        </w:rPr>
        <w:t xml:space="preserve">, </w:t>
      </w:r>
      <w:proofErr w:type="spellStart"/>
      <w:r w:rsidR="00D832EC" w:rsidRPr="0058661E">
        <w:rPr>
          <w:rFonts w:ascii="Arial" w:hAnsi="Arial" w:cs="Tahoma"/>
          <w:sz w:val="20"/>
        </w:rPr>
        <w:t>itiraz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hakkı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olduğu</w:t>
      </w:r>
      <w:proofErr w:type="spellEnd"/>
      <w:r w:rsidR="00D832EC" w:rsidRPr="0058661E">
        <w:rPr>
          <w:rFonts w:ascii="Arial" w:hAnsi="Arial" w:cs="Tahoma"/>
          <w:sz w:val="20"/>
        </w:rPr>
        <w:t xml:space="preserve"> da </w:t>
      </w:r>
      <w:proofErr w:type="spellStart"/>
      <w:r w:rsidR="00D832EC" w:rsidRPr="0058661E">
        <w:rPr>
          <w:rFonts w:ascii="Arial" w:hAnsi="Arial" w:cs="Tahoma"/>
          <w:sz w:val="20"/>
        </w:rPr>
        <w:t>belirtilerek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yazılı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olarak</w:t>
      </w:r>
      <w:proofErr w:type="spellEnd"/>
      <w:r w:rsidR="00D832EC" w:rsidRPr="0058661E">
        <w:rPr>
          <w:rFonts w:ascii="Arial" w:hAnsi="Arial" w:cs="Tahoma"/>
          <w:sz w:val="20"/>
        </w:rPr>
        <w:t xml:space="preserve"> </w:t>
      </w:r>
      <w:proofErr w:type="spellStart"/>
      <w:r w:rsidR="00D832EC" w:rsidRPr="0058661E">
        <w:rPr>
          <w:rFonts w:ascii="Arial" w:hAnsi="Arial" w:cs="Tahoma"/>
          <w:sz w:val="20"/>
        </w:rPr>
        <w:t>bildirilir</w:t>
      </w:r>
      <w:proofErr w:type="spellEnd"/>
      <w:r w:rsidR="00D832EC" w:rsidRPr="0058661E">
        <w:rPr>
          <w:rFonts w:ascii="Arial" w:hAnsi="Arial" w:cs="Tahoma"/>
          <w:sz w:val="20"/>
        </w:rPr>
        <w:t>.</w:t>
      </w:r>
      <w:proofErr w:type="gramEnd"/>
    </w:p>
    <w:p w:rsidR="008A006E" w:rsidRPr="00715B93" w:rsidRDefault="008A006E" w:rsidP="009658BA">
      <w:pPr>
        <w:tabs>
          <w:tab w:val="num" w:pos="0"/>
          <w:tab w:val="left" w:pos="180"/>
          <w:tab w:val="left" w:pos="360"/>
        </w:tabs>
        <w:spacing w:line="360" w:lineRule="auto"/>
        <w:jc w:val="both"/>
        <w:rPr>
          <w:rFonts w:ascii="Arial" w:hAnsi="Arial" w:cs="Tahoma"/>
          <w:sz w:val="20"/>
        </w:rPr>
      </w:pPr>
      <w:proofErr w:type="spellStart"/>
      <w:proofErr w:type="gramStart"/>
      <w:r w:rsidRPr="0058661E">
        <w:rPr>
          <w:rFonts w:ascii="Arial" w:hAnsi="Arial" w:cs="Tahoma"/>
          <w:sz w:val="20"/>
        </w:rPr>
        <w:t>Kapsamın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daraltılması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ilgili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bilgi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müşteri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diğer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tüm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kuruluşlara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iletilir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halka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açık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bilgiler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ile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diğer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kayıt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58661E">
        <w:rPr>
          <w:rFonts w:ascii="Arial" w:hAnsi="Arial" w:cs="Tahoma"/>
          <w:sz w:val="20"/>
        </w:rPr>
        <w:t>ve</w:t>
      </w:r>
      <w:proofErr w:type="spellEnd"/>
      <w:r w:rsidRPr="0058661E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listeler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güncellenir</w:t>
      </w:r>
      <w:proofErr w:type="spellEnd"/>
      <w:r w:rsidRPr="00715B93">
        <w:rPr>
          <w:rFonts w:ascii="Arial" w:hAnsi="Arial" w:cs="Tahoma"/>
          <w:sz w:val="20"/>
        </w:rPr>
        <w:t>.</w:t>
      </w:r>
      <w:proofErr w:type="gramEnd"/>
      <w:r w:rsidRPr="00715B93">
        <w:rPr>
          <w:rFonts w:ascii="Arial" w:hAnsi="Arial" w:cs="Tahoma"/>
          <w:sz w:val="20"/>
        </w:rPr>
        <w:t xml:space="preserve"> </w:t>
      </w:r>
    </w:p>
    <w:p w:rsidR="00142EF6" w:rsidRDefault="00D832EC" w:rsidP="00925311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</w:rPr>
      </w:pPr>
      <w:proofErr w:type="spellStart"/>
      <w:proofErr w:type="gramStart"/>
      <w:r w:rsidRPr="00715B93">
        <w:rPr>
          <w:rFonts w:ascii="Arial" w:hAnsi="Arial" w:cs="Tahoma"/>
          <w:sz w:val="20"/>
        </w:rPr>
        <w:t>Belge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kapsamının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genişletilmesi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="006D5E38" w:rsidRPr="00715B93">
        <w:rPr>
          <w:rFonts w:ascii="Arial" w:hAnsi="Arial" w:cs="Tahoma"/>
          <w:sz w:val="20"/>
        </w:rPr>
        <w:t>yeniden</w:t>
      </w:r>
      <w:proofErr w:type="spellEnd"/>
      <w:r w:rsidR="006D5E38" w:rsidRPr="00715B93">
        <w:rPr>
          <w:rFonts w:ascii="Arial" w:hAnsi="Arial" w:cs="Tahoma"/>
          <w:sz w:val="20"/>
        </w:rPr>
        <w:t xml:space="preserve"> </w:t>
      </w:r>
      <w:proofErr w:type="spellStart"/>
      <w:r w:rsidR="006D5E38" w:rsidRPr="00715B93">
        <w:rPr>
          <w:rFonts w:ascii="Arial" w:hAnsi="Arial" w:cs="Tahoma"/>
          <w:sz w:val="20"/>
        </w:rPr>
        <w:t>planlanacak</w:t>
      </w:r>
      <w:proofErr w:type="spellEnd"/>
      <w:r w:rsidR="006D5E38" w:rsidRPr="00715B93">
        <w:rPr>
          <w:rFonts w:ascii="Arial" w:hAnsi="Arial" w:cs="Tahoma"/>
          <w:sz w:val="20"/>
        </w:rPr>
        <w:t xml:space="preserve"> </w:t>
      </w:r>
      <w:proofErr w:type="spellStart"/>
      <w:r w:rsidR="006D5E38" w:rsidRPr="00715B93">
        <w:rPr>
          <w:rFonts w:ascii="Arial" w:hAnsi="Arial" w:cs="Tahoma"/>
          <w:sz w:val="20"/>
        </w:rPr>
        <w:t>bir</w:t>
      </w:r>
      <w:proofErr w:type="spellEnd"/>
      <w:r w:rsidR="006D5E38" w:rsidRPr="00715B93">
        <w:rPr>
          <w:rFonts w:ascii="Arial" w:hAnsi="Arial" w:cs="Tahoma"/>
          <w:sz w:val="20"/>
        </w:rPr>
        <w:t xml:space="preserve"> </w:t>
      </w:r>
      <w:proofErr w:type="spellStart"/>
      <w:r w:rsidR="006D5E38" w:rsidRPr="00715B93">
        <w:rPr>
          <w:rFonts w:ascii="Arial" w:hAnsi="Arial" w:cs="Tahoma"/>
          <w:sz w:val="20"/>
        </w:rPr>
        <w:t>tetkik</w:t>
      </w:r>
      <w:proofErr w:type="spellEnd"/>
      <w:r w:rsidR="006D5E38" w:rsidRPr="00715B93">
        <w:rPr>
          <w:rFonts w:ascii="Arial" w:hAnsi="Arial" w:cs="Tahoma"/>
          <w:sz w:val="20"/>
        </w:rPr>
        <w:t xml:space="preserve"> </w:t>
      </w:r>
      <w:proofErr w:type="spellStart"/>
      <w:r w:rsidR="006D5E38" w:rsidRPr="00715B93">
        <w:rPr>
          <w:rFonts w:ascii="Arial" w:hAnsi="Arial" w:cs="Tahoma"/>
          <w:sz w:val="20"/>
        </w:rPr>
        <w:t>çerçevesinde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ele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alınır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ve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r w:rsidR="00925311" w:rsidRPr="00715B93">
        <w:rPr>
          <w:rFonts w:ascii="Arial" w:hAnsi="Arial" w:cs="Tahoma"/>
          <w:sz w:val="20"/>
          <w:lang w:val="sv-SE"/>
        </w:rPr>
        <w:t xml:space="preserve">PR.BEL.07 Belgelendirme Prosedürüne </w:t>
      </w:r>
      <w:proofErr w:type="spellStart"/>
      <w:r w:rsidRPr="00715B93">
        <w:rPr>
          <w:rFonts w:ascii="Arial" w:hAnsi="Arial" w:cs="Tahoma"/>
          <w:sz w:val="20"/>
        </w:rPr>
        <w:t>göre</w:t>
      </w:r>
      <w:proofErr w:type="spellEnd"/>
      <w:r w:rsidRPr="00715B93">
        <w:rPr>
          <w:rFonts w:ascii="Arial" w:hAnsi="Arial" w:cs="Tahoma"/>
          <w:sz w:val="20"/>
        </w:rPr>
        <w:t xml:space="preserve"> </w:t>
      </w:r>
      <w:proofErr w:type="spellStart"/>
      <w:r w:rsidRPr="00715B93">
        <w:rPr>
          <w:rFonts w:ascii="Arial" w:hAnsi="Arial" w:cs="Tahoma"/>
          <w:sz w:val="20"/>
        </w:rPr>
        <w:t>uygulanır</w:t>
      </w:r>
      <w:proofErr w:type="spellEnd"/>
      <w:r w:rsidRPr="00715B93">
        <w:rPr>
          <w:rFonts w:ascii="Arial" w:hAnsi="Arial" w:cs="Tahoma"/>
          <w:sz w:val="20"/>
        </w:rPr>
        <w:t>.</w:t>
      </w:r>
      <w:proofErr w:type="gramEnd"/>
      <w:r w:rsidRPr="00715B93">
        <w:rPr>
          <w:rFonts w:ascii="Arial" w:hAnsi="Arial" w:cs="Tahoma"/>
          <w:sz w:val="20"/>
        </w:rPr>
        <w:t xml:space="preserve"> </w:t>
      </w:r>
    </w:p>
    <w:p w:rsidR="00715B93" w:rsidRPr="00715B93" w:rsidRDefault="00715B93" w:rsidP="00925311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  <w:lang w:val="sv-SE"/>
        </w:rPr>
      </w:pPr>
    </w:p>
    <w:p w:rsidR="004074B6" w:rsidRPr="0058661E" w:rsidRDefault="004074B6" w:rsidP="00421F55">
      <w:pPr>
        <w:numPr>
          <w:ilvl w:val="0"/>
          <w:numId w:val="3"/>
        </w:numPr>
        <w:tabs>
          <w:tab w:val="clear" w:pos="720"/>
          <w:tab w:val="num" w:pos="0"/>
          <w:tab w:val="num" w:pos="540"/>
          <w:tab w:val="left" w:pos="900"/>
          <w:tab w:val="left" w:pos="1080"/>
        </w:tabs>
        <w:spacing w:before="0" w:after="120"/>
        <w:ind w:left="0" w:firstLine="0"/>
        <w:jc w:val="both"/>
        <w:rPr>
          <w:rFonts w:ascii="Arial" w:hAnsi="Arial" w:cs="Tahoma"/>
          <w:b/>
          <w:sz w:val="20"/>
        </w:rPr>
      </w:pPr>
      <w:r w:rsidRPr="0058661E">
        <w:rPr>
          <w:rFonts w:ascii="Arial" w:hAnsi="Arial" w:cs="Tahoma"/>
          <w:b/>
          <w:sz w:val="20"/>
        </w:rPr>
        <w:t>İLGİLİ DÖKÜMANLAR</w:t>
      </w:r>
    </w:p>
    <w:p w:rsidR="008B3365" w:rsidRDefault="008B3365" w:rsidP="009658BA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  <w:lang w:val="sv-SE"/>
        </w:rPr>
      </w:pPr>
      <w:r>
        <w:rPr>
          <w:rFonts w:ascii="Arial" w:hAnsi="Arial" w:cs="Tahoma"/>
          <w:sz w:val="20"/>
          <w:lang w:val="sv-SE"/>
        </w:rPr>
        <w:t>PR.BEL.07 Belgelendirme Prosedürü</w:t>
      </w:r>
    </w:p>
    <w:p w:rsidR="00421F55" w:rsidRPr="0058661E" w:rsidRDefault="004074B6" w:rsidP="009658BA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TL</w:t>
      </w:r>
      <w:r w:rsidR="00D16EC1" w:rsidRPr="0058661E">
        <w:rPr>
          <w:rFonts w:ascii="Arial" w:hAnsi="Arial" w:cs="Tahoma"/>
          <w:sz w:val="20"/>
          <w:lang w:val="sv-SE"/>
        </w:rPr>
        <w:t>.</w:t>
      </w:r>
      <w:r w:rsidR="00E472B2" w:rsidRPr="0058661E">
        <w:rPr>
          <w:rFonts w:ascii="Arial" w:hAnsi="Arial" w:cs="Tahoma"/>
          <w:sz w:val="20"/>
          <w:lang w:val="sv-SE"/>
        </w:rPr>
        <w:t xml:space="preserve"> BEL</w:t>
      </w:r>
      <w:r w:rsidR="00B01A54" w:rsidRPr="0058661E">
        <w:rPr>
          <w:rFonts w:ascii="Arial" w:hAnsi="Arial" w:cs="Tahoma"/>
          <w:sz w:val="20"/>
          <w:lang w:val="sv-SE"/>
        </w:rPr>
        <w:t xml:space="preserve">. </w:t>
      </w:r>
      <w:r w:rsidR="00421F55" w:rsidRPr="0058661E">
        <w:rPr>
          <w:rFonts w:ascii="Arial" w:hAnsi="Arial" w:cs="Tahoma"/>
          <w:sz w:val="20"/>
          <w:lang w:val="sv-SE"/>
        </w:rPr>
        <w:t xml:space="preserve">05 </w:t>
      </w:r>
      <w:r w:rsidR="003E27FF" w:rsidRPr="0058661E">
        <w:rPr>
          <w:rFonts w:ascii="Arial" w:hAnsi="Arial" w:cs="Tahoma"/>
          <w:sz w:val="20"/>
          <w:lang w:val="sv-SE"/>
        </w:rPr>
        <w:t>Logo</w:t>
      </w:r>
      <w:r w:rsidR="009E6316" w:rsidRPr="0058661E">
        <w:rPr>
          <w:rFonts w:ascii="Arial" w:hAnsi="Arial" w:cs="Tahoma"/>
          <w:sz w:val="20"/>
          <w:lang w:val="sv-SE"/>
        </w:rPr>
        <w:t xml:space="preserve"> </w:t>
      </w:r>
      <w:r w:rsidR="003E27FF" w:rsidRPr="0058661E">
        <w:rPr>
          <w:rFonts w:ascii="Arial" w:hAnsi="Arial" w:cs="Tahoma"/>
          <w:sz w:val="20"/>
          <w:lang w:val="sv-SE"/>
        </w:rPr>
        <w:t>Kullanma</w:t>
      </w:r>
      <w:r w:rsidR="009E6316" w:rsidRPr="0058661E">
        <w:rPr>
          <w:rFonts w:ascii="Arial" w:hAnsi="Arial" w:cs="Tahoma"/>
          <w:sz w:val="20"/>
          <w:lang w:val="sv-SE"/>
        </w:rPr>
        <w:t xml:space="preserve"> </w:t>
      </w:r>
      <w:r w:rsidRPr="0058661E">
        <w:rPr>
          <w:rFonts w:ascii="Arial" w:hAnsi="Arial" w:cs="Tahoma"/>
          <w:sz w:val="20"/>
          <w:lang w:val="sv-SE"/>
        </w:rPr>
        <w:t>Talimatı                                                                                                                                      FR</w:t>
      </w:r>
      <w:r w:rsidR="00142EF6" w:rsidRPr="0058661E">
        <w:rPr>
          <w:rFonts w:ascii="Arial" w:hAnsi="Arial" w:cs="Tahoma"/>
          <w:sz w:val="20"/>
          <w:lang w:val="sv-SE"/>
        </w:rPr>
        <w:t>.</w:t>
      </w:r>
      <w:r w:rsidR="00E472B2" w:rsidRPr="0058661E">
        <w:rPr>
          <w:rFonts w:ascii="Arial" w:hAnsi="Arial" w:cs="Tahoma"/>
          <w:sz w:val="20"/>
          <w:lang w:val="sv-SE"/>
        </w:rPr>
        <w:t xml:space="preserve"> BEL</w:t>
      </w:r>
      <w:r w:rsidR="00B01A54" w:rsidRPr="0058661E">
        <w:rPr>
          <w:rFonts w:ascii="Arial" w:hAnsi="Arial" w:cs="Tahoma"/>
          <w:sz w:val="20"/>
          <w:lang w:val="sv-SE"/>
        </w:rPr>
        <w:t xml:space="preserve">. </w:t>
      </w:r>
      <w:r w:rsidR="00142EF6" w:rsidRPr="0058661E">
        <w:rPr>
          <w:rFonts w:ascii="Arial" w:hAnsi="Arial" w:cs="Tahoma"/>
          <w:sz w:val="20"/>
          <w:lang w:val="sv-SE"/>
        </w:rPr>
        <w:t>38</w:t>
      </w:r>
      <w:r w:rsidR="00421F55" w:rsidRPr="0058661E">
        <w:rPr>
          <w:rFonts w:ascii="Arial" w:hAnsi="Arial" w:cs="Tahoma"/>
          <w:sz w:val="20"/>
          <w:lang w:val="sv-SE"/>
        </w:rPr>
        <w:t xml:space="preserve"> </w:t>
      </w:r>
      <w:r w:rsidR="003E27FF" w:rsidRPr="0058661E">
        <w:rPr>
          <w:rFonts w:ascii="Arial" w:hAnsi="Arial" w:cs="Tahoma"/>
          <w:sz w:val="20"/>
          <w:lang w:val="sv-SE"/>
        </w:rPr>
        <w:t>Belgelendirme</w:t>
      </w:r>
      <w:r w:rsidR="009658BA" w:rsidRPr="0058661E">
        <w:rPr>
          <w:rFonts w:ascii="Arial" w:hAnsi="Arial" w:cs="Tahoma"/>
          <w:sz w:val="20"/>
          <w:lang w:val="sv-SE"/>
        </w:rPr>
        <w:t xml:space="preserve"> </w:t>
      </w:r>
      <w:r w:rsidR="00D16EC1" w:rsidRPr="0058661E">
        <w:rPr>
          <w:rFonts w:ascii="Arial" w:hAnsi="Arial" w:cs="Tahoma"/>
          <w:sz w:val="20"/>
          <w:lang w:val="sv-SE"/>
        </w:rPr>
        <w:t>Karar</w:t>
      </w:r>
      <w:r w:rsidR="009658BA" w:rsidRPr="0058661E">
        <w:rPr>
          <w:rFonts w:ascii="Arial" w:hAnsi="Arial" w:cs="Tahoma"/>
          <w:sz w:val="20"/>
          <w:lang w:val="sv-SE"/>
        </w:rPr>
        <w:t xml:space="preserve"> </w:t>
      </w:r>
      <w:r w:rsidRPr="0058661E">
        <w:rPr>
          <w:rFonts w:ascii="Arial" w:hAnsi="Arial" w:cs="Tahoma"/>
          <w:sz w:val="20"/>
          <w:lang w:val="sv-SE"/>
        </w:rPr>
        <w:t xml:space="preserve">Formu                                                                                                        </w:t>
      </w:r>
    </w:p>
    <w:p w:rsidR="00267372" w:rsidRDefault="004074B6" w:rsidP="009658BA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  <w:lang w:val="sv-SE"/>
        </w:rPr>
      </w:pPr>
      <w:r w:rsidRPr="0058661E">
        <w:rPr>
          <w:rFonts w:ascii="Arial" w:hAnsi="Arial" w:cs="Tahoma"/>
          <w:sz w:val="20"/>
          <w:lang w:val="sv-SE"/>
        </w:rPr>
        <w:t>FR</w:t>
      </w:r>
      <w:r w:rsidR="00FE7BD5" w:rsidRPr="0058661E">
        <w:rPr>
          <w:rFonts w:ascii="Arial" w:hAnsi="Arial" w:cs="Tahoma"/>
          <w:sz w:val="20"/>
          <w:lang w:val="sv-SE"/>
        </w:rPr>
        <w:t>.</w:t>
      </w:r>
      <w:r w:rsidR="009E6316" w:rsidRPr="0058661E">
        <w:rPr>
          <w:rFonts w:ascii="Arial" w:hAnsi="Arial" w:cs="Tahoma"/>
          <w:sz w:val="20"/>
          <w:lang w:val="sv-SE"/>
        </w:rPr>
        <w:t xml:space="preserve"> </w:t>
      </w:r>
      <w:r w:rsidR="00E472B2" w:rsidRPr="0058661E">
        <w:rPr>
          <w:rFonts w:ascii="Arial" w:hAnsi="Arial" w:cs="Tahoma"/>
          <w:sz w:val="20"/>
          <w:lang w:val="sv-SE"/>
        </w:rPr>
        <w:t>BEL</w:t>
      </w:r>
      <w:r w:rsidR="00B01A54" w:rsidRPr="0058661E">
        <w:rPr>
          <w:rFonts w:ascii="Arial" w:hAnsi="Arial" w:cs="Tahoma"/>
          <w:sz w:val="20"/>
          <w:lang w:val="sv-SE"/>
        </w:rPr>
        <w:t>.</w:t>
      </w:r>
      <w:r w:rsidR="00FE7BD5" w:rsidRPr="0058661E">
        <w:rPr>
          <w:rFonts w:ascii="Arial" w:hAnsi="Arial" w:cs="Tahoma"/>
          <w:sz w:val="20"/>
          <w:lang w:val="sv-SE"/>
        </w:rPr>
        <w:t>43</w:t>
      </w:r>
      <w:r w:rsidRPr="0058661E">
        <w:rPr>
          <w:rFonts w:ascii="Arial" w:hAnsi="Arial" w:cs="Tahoma"/>
          <w:sz w:val="20"/>
          <w:lang w:val="sv-SE"/>
        </w:rPr>
        <w:t xml:space="preserve"> </w:t>
      </w:r>
      <w:r w:rsidR="00FE7BD5" w:rsidRPr="0058661E">
        <w:rPr>
          <w:rFonts w:ascii="Arial" w:hAnsi="Arial" w:cs="Tahoma"/>
          <w:sz w:val="20"/>
          <w:lang w:val="sv-SE"/>
        </w:rPr>
        <w:t>Belgelendirme</w:t>
      </w:r>
      <w:r w:rsidR="00454A98" w:rsidRPr="0058661E">
        <w:rPr>
          <w:rFonts w:ascii="Arial" w:hAnsi="Arial" w:cs="Tahoma"/>
          <w:sz w:val="20"/>
          <w:lang w:val="sv-SE"/>
        </w:rPr>
        <w:t xml:space="preserve"> Takip Formu</w:t>
      </w:r>
    </w:p>
    <w:p w:rsidR="00715B93" w:rsidRPr="0058661E" w:rsidRDefault="00715B93" w:rsidP="009658BA">
      <w:pPr>
        <w:tabs>
          <w:tab w:val="num" w:pos="0"/>
          <w:tab w:val="num" w:pos="540"/>
          <w:tab w:val="left" w:pos="900"/>
          <w:tab w:val="left" w:pos="1800"/>
        </w:tabs>
        <w:spacing w:before="0" w:after="0" w:line="360" w:lineRule="auto"/>
        <w:rPr>
          <w:rFonts w:ascii="Arial" w:hAnsi="Arial" w:cs="Tahoma"/>
          <w:sz w:val="20"/>
          <w:lang w:val="sv-SE"/>
        </w:rPr>
      </w:pPr>
    </w:p>
    <w:p w:rsidR="004074B6" w:rsidRPr="0058661E" w:rsidRDefault="004074B6" w:rsidP="00421F55">
      <w:pPr>
        <w:numPr>
          <w:ilvl w:val="0"/>
          <w:numId w:val="9"/>
        </w:numPr>
        <w:tabs>
          <w:tab w:val="clear" w:pos="360"/>
          <w:tab w:val="num" w:pos="0"/>
          <w:tab w:val="num" w:pos="540"/>
          <w:tab w:val="left" w:pos="900"/>
          <w:tab w:val="left" w:pos="1080"/>
        </w:tabs>
        <w:spacing w:before="0" w:after="120"/>
        <w:ind w:left="0" w:firstLine="0"/>
        <w:jc w:val="both"/>
        <w:rPr>
          <w:rFonts w:ascii="Arial" w:hAnsi="Arial" w:cs="Tahoma"/>
          <w:b/>
          <w:color w:val="000000"/>
          <w:sz w:val="20"/>
        </w:rPr>
      </w:pPr>
      <w:r w:rsidRPr="0058661E">
        <w:rPr>
          <w:rFonts w:ascii="Arial" w:hAnsi="Arial" w:cs="Tahoma"/>
          <w:b/>
          <w:color w:val="000000"/>
          <w:sz w:val="20"/>
        </w:rPr>
        <w:t>REVİZYON DURUMU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695"/>
        <w:gridCol w:w="2340"/>
        <w:gridCol w:w="3725"/>
      </w:tblGrid>
      <w:tr w:rsidR="004074B6" w:rsidRPr="0058661E" w:rsidTr="00793A30">
        <w:trPr>
          <w:trHeight w:val="562"/>
        </w:trPr>
        <w:tc>
          <w:tcPr>
            <w:tcW w:w="2373" w:type="dxa"/>
          </w:tcPr>
          <w:p w:rsidR="004074B6" w:rsidRPr="0058661E" w:rsidRDefault="004074B6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b/>
                <w:color w:val="000000"/>
                <w:sz w:val="20"/>
              </w:rPr>
            </w:pP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Revizyon</w:t>
            </w:r>
            <w:proofErr w:type="spellEnd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Tarihi</w:t>
            </w:r>
            <w:proofErr w:type="spellEnd"/>
          </w:p>
        </w:tc>
        <w:tc>
          <w:tcPr>
            <w:tcW w:w="1695" w:type="dxa"/>
          </w:tcPr>
          <w:p w:rsidR="004074B6" w:rsidRPr="0058661E" w:rsidRDefault="004074B6" w:rsidP="00793A30">
            <w:pPr>
              <w:tabs>
                <w:tab w:val="num" w:pos="0"/>
                <w:tab w:val="num" w:pos="540"/>
                <w:tab w:val="left" w:pos="900"/>
                <w:tab w:val="left" w:pos="939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b/>
                <w:color w:val="000000"/>
                <w:sz w:val="20"/>
              </w:rPr>
            </w:pP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Revizyon</w:t>
            </w:r>
            <w:proofErr w:type="spellEnd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 xml:space="preserve"> No</w:t>
            </w:r>
          </w:p>
        </w:tc>
        <w:tc>
          <w:tcPr>
            <w:tcW w:w="2340" w:type="dxa"/>
          </w:tcPr>
          <w:p w:rsidR="004074B6" w:rsidRPr="0058661E" w:rsidRDefault="004074B6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b/>
                <w:color w:val="000000"/>
                <w:sz w:val="20"/>
              </w:rPr>
            </w:pP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Revizyon</w:t>
            </w:r>
            <w:proofErr w:type="spellEnd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Yapılan</w:t>
            </w:r>
            <w:proofErr w:type="spellEnd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 xml:space="preserve"> </w:t>
            </w: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Madde</w:t>
            </w:r>
            <w:proofErr w:type="spellEnd"/>
          </w:p>
        </w:tc>
        <w:tc>
          <w:tcPr>
            <w:tcW w:w="3725" w:type="dxa"/>
          </w:tcPr>
          <w:p w:rsidR="004074B6" w:rsidRPr="0058661E" w:rsidRDefault="004074B6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b/>
                <w:color w:val="000000"/>
                <w:sz w:val="20"/>
              </w:rPr>
            </w:pPr>
            <w:proofErr w:type="spellStart"/>
            <w:r w:rsidRPr="0058661E">
              <w:rPr>
                <w:rFonts w:ascii="Arial" w:hAnsi="Arial" w:cs="Tahoma"/>
                <w:b/>
                <w:color w:val="000000"/>
                <w:sz w:val="20"/>
              </w:rPr>
              <w:t>Açıklama</w:t>
            </w:r>
            <w:proofErr w:type="spellEnd"/>
          </w:p>
        </w:tc>
      </w:tr>
      <w:tr w:rsidR="00451054" w:rsidRPr="0058661E" w:rsidTr="00793A30">
        <w:tc>
          <w:tcPr>
            <w:tcW w:w="2373" w:type="dxa"/>
          </w:tcPr>
          <w:p w:rsidR="00451054" w:rsidRPr="0058661E" w:rsidRDefault="00451054" w:rsidP="00793A30">
            <w:pPr>
              <w:tabs>
                <w:tab w:val="num" w:pos="0"/>
              </w:tabs>
              <w:spacing w:before="0" w:after="120" w:line="260" w:lineRule="atLeast"/>
              <w:jc w:val="center"/>
              <w:rPr>
                <w:rFonts w:ascii="Arial" w:hAnsi="Arial" w:cs="Tahoma"/>
                <w:color w:val="000000"/>
                <w:sz w:val="20"/>
                <w:lang w:val="tr-TR"/>
              </w:rPr>
            </w:pPr>
          </w:p>
        </w:tc>
        <w:tc>
          <w:tcPr>
            <w:tcW w:w="1695" w:type="dxa"/>
          </w:tcPr>
          <w:p w:rsidR="00451054" w:rsidRPr="0058661E" w:rsidRDefault="00451054" w:rsidP="00793A30">
            <w:pPr>
              <w:tabs>
                <w:tab w:val="num" w:pos="0"/>
              </w:tabs>
              <w:spacing w:before="0" w:after="120" w:line="260" w:lineRule="atLeast"/>
              <w:jc w:val="center"/>
              <w:rPr>
                <w:rFonts w:ascii="Arial" w:hAnsi="Arial" w:cs="Tahoma"/>
                <w:color w:val="000000"/>
                <w:sz w:val="20"/>
                <w:lang w:val="tr-TR"/>
              </w:rPr>
            </w:pPr>
          </w:p>
        </w:tc>
        <w:tc>
          <w:tcPr>
            <w:tcW w:w="2340" w:type="dxa"/>
          </w:tcPr>
          <w:p w:rsidR="006D5E38" w:rsidRPr="0058661E" w:rsidRDefault="006D5E38" w:rsidP="00793A30">
            <w:pPr>
              <w:tabs>
                <w:tab w:val="num" w:pos="0"/>
              </w:tabs>
              <w:spacing w:before="0" w:after="120" w:line="260" w:lineRule="atLeast"/>
              <w:jc w:val="center"/>
              <w:rPr>
                <w:rFonts w:ascii="Arial" w:hAnsi="Arial" w:cs="Tahoma"/>
                <w:color w:val="000000"/>
                <w:sz w:val="20"/>
                <w:lang w:val="tr-TR"/>
              </w:rPr>
            </w:pPr>
          </w:p>
        </w:tc>
        <w:tc>
          <w:tcPr>
            <w:tcW w:w="3725" w:type="dxa"/>
          </w:tcPr>
          <w:p w:rsidR="00451054" w:rsidRPr="0058661E" w:rsidRDefault="00451054" w:rsidP="0058661E">
            <w:pPr>
              <w:tabs>
                <w:tab w:val="num" w:pos="0"/>
              </w:tabs>
              <w:spacing w:before="0" w:after="120" w:line="260" w:lineRule="atLeast"/>
              <w:rPr>
                <w:rFonts w:ascii="Arial" w:hAnsi="Arial" w:cs="Tahoma"/>
                <w:color w:val="000000"/>
                <w:sz w:val="20"/>
                <w:lang w:val="tr-TR"/>
              </w:rPr>
            </w:pPr>
          </w:p>
        </w:tc>
      </w:tr>
      <w:tr w:rsidR="00451054" w:rsidRPr="0058661E" w:rsidTr="00793A30">
        <w:tc>
          <w:tcPr>
            <w:tcW w:w="2373" w:type="dxa"/>
          </w:tcPr>
          <w:p w:rsidR="00451054" w:rsidRPr="0058661E" w:rsidRDefault="00451054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color w:val="000000"/>
                <w:sz w:val="20"/>
              </w:rPr>
            </w:pPr>
          </w:p>
        </w:tc>
        <w:tc>
          <w:tcPr>
            <w:tcW w:w="1695" w:type="dxa"/>
          </w:tcPr>
          <w:p w:rsidR="00451054" w:rsidRPr="0058661E" w:rsidRDefault="00451054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center"/>
              <w:rPr>
                <w:rFonts w:ascii="Arial" w:hAnsi="Arial" w:cs="Tahoma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451054" w:rsidRPr="0058661E" w:rsidRDefault="00451054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sz w:val="20"/>
              </w:rPr>
            </w:pPr>
          </w:p>
        </w:tc>
        <w:tc>
          <w:tcPr>
            <w:tcW w:w="3725" w:type="dxa"/>
          </w:tcPr>
          <w:p w:rsidR="00451054" w:rsidRPr="0058661E" w:rsidRDefault="00451054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sz w:val="20"/>
              </w:rPr>
            </w:pPr>
          </w:p>
        </w:tc>
      </w:tr>
      <w:tr w:rsidR="009658BA" w:rsidRPr="0058661E" w:rsidTr="00793A30">
        <w:tc>
          <w:tcPr>
            <w:tcW w:w="2373" w:type="dxa"/>
          </w:tcPr>
          <w:p w:rsidR="009658BA" w:rsidRPr="0058661E" w:rsidRDefault="009658BA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color w:val="000000"/>
                <w:sz w:val="20"/>
              </w:rPr>
            </w:pPr>
          </w:p>
        </w:tc>
        <w:tc>
          <w:tcPr>
            <w:tcW w:w="1695" w:type="dxa"/>
          </w:tcPr>
          <w:p w:rsidR="009658BA" w:rsidRPr="0058661E" w:rsidRDefault="009658BA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9658BA" w:rsidRPr="0058661E" w:rsidRDefault="009658BA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sz w:val="20"/>
              </w:rPr>
            </w:pPr>
          </w:p>
        </w:tc>
        <w:tc>
          <w:tcPr>
            <w:tcW w:w="3725" w:type="dxa"/>
          </w:tcPr>
          <w:p w:rsidR="009658BA" w:rsidRPr="0058661E" w:rsidRDefault="009658BA" w:rsidP="00793A30">
            <w:pPr>
              <w:tabs>
                <w:tab w:val="num" w:pos="0"/>
                <w:tab w:val="num" w:pos="540"/>
                <w:tab w:val="left" w:pos="900"/>
                <w:tab w:val="left" w:pos="1080"/>
              </w:tabs>
              <w:spacing w:before="0" w:after="120"/>
              <w:jc w:val="both"/>
              <w:rPr>
                <w:rFonts w:ascii="Arial" w:hAnsi="Arial" w:cs="Tahoma"/>
                <w:sz w:val="20"/>
              </w:rPr>
            </w:pPr>
          </w:p>
        </w:tc>
      </w:tr>
    </w:tbl>
    <w:p w:rsidR="004074B6" w:rsidRPr="0058661E" w:rsidRDefault="004074B6" w:rsidP="00421F55">
      <w:pPr>
        <w:tabs>
          <w:tab w:val="num" w:pos="0"/>
          <w:tab w:val="num" w:pos="540"/>
          <w:tab w:val="left" w:pos="900"/>
          <w:tab w:val="left" w:pos="1080"/>
        </w:tabs>
        <w:spacing w:before="0" w:after="120"/>
        <w:jc w:val="both"/>
        <w:rPr>
          <w:rFonts w:ascii="Arial" w:hAnsi="Arial" w:cs="Tahoma"/>
          <w:sz w:val="20"/>
        </w:rPr>
      </w:pPr>
    </w:p>
    <w:p w:rsidR="00243CE3" w:rsidRPr="0058661E" w:rsidRDefault="00243CE3" w:rsidP="00421F55">
      <w:pPr>
        <w:tabs>
          <w:tab w:val="num" w:pos="0"/>
        </w:tabs>
        <w:spacing w:before="0" w:after="120"/>
        <w:jc w:val="both"/>
        <w:rPr>
          <w:rFonts w:ascii="Arial" w:hAnsi="Arial" w:cs="Tahoma"/>
          <w:sz w:val="20"/>
        </w:rPr>
      </w:pPr>
    </w:p>
    <w:sectPr w:rsidR="00243CE3" w:rsidRPr="0058661E" w:rsidSect="009D3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" w:right="567" w:bottom="907" w:left="902" w:header="493" w:footer="7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1C" w:rsidRDefault="0048211C">
      <w:r>
        <w:separator/>
      </w:r>
    </w:p>
  </w:endnote>
  <w:endnote w:type="continuationSeparator" w:id="0">
    <w:p w:rsidR="0048211C" w:rsidRDefault="0048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A" w:rsidRDefault="006237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E8" w:rsidRPr="009D3184" w:rsidRDefault="003A647E" w:rsidP="007850C5">
    <w:pPr>
      <w:tabs>
        <w:tab w:val="center" w:pos="4942"/>
        <w:tab w:val="right" w:pos="9884"/>
      </w:tabs>
      <w:rPr>
        <w:rFonts w:ascii="Tahoma" w:hAnsi="Tahoma" w:cs="Tahoma"/>
        <w:sz w:val="20"/>
        <w:lang w:val="tr-TR"/>
      </w:rPr>
    </w:pPr>
    <w:r w:rsidRPr="003A647E">
      <w:rPr>
        <w:rFonts w:ascii="Tahoma" w:hAnsi="Tahoma" w:cs="Tahoma"/>
        <w:b/>
        <w:i/>
        <w:iCs/>
        <w:sz w:val="28"/>
        <w:szCs w:val="28"/>
        <w:lang w:val="de-DE"/>
      </w:rPr>
      <w:t>HAZIRLAYAN:</w:t>
    </w:r>
    <w:r w:rsidRPr="003A647E">
      <w:rPr>
        <w:rFonts w:ascii="Tahoma" w:hAnsi="Tahoma" w:cs="Tahoma"/>
        <w:b/>
        <w:i/>
        <w:iCs/>
        <w:sz w:val="28"/>
        <w:szCs w:val="28"/>
        <w:lang w:val="de-DE"/>
      </w:rPr>
      <w:tab/>
      <w:t xml:space="preserve"> </w:t>
    </w:r>
    <w:r w:rsidR="009D3184" w:rsidRPr="003A647E">
      <w:rPr>
        <w:rFonts w:ascii="Tahoma" w:hAnsi="Tahoma" w:cs="Tahoma"/>
        <w:b/>
        <w:i/>
        <w:iCs/>
        <w:sz w:val="28"/>
        <w:szCs w:val="28"/>
        <w:lang w:val="de-DE"/>
      </w:rPr>
      <w:t>ONAY</w:t>
    </w:r>
    <w:r w:rsidRPr="003A647E">
      <w:rPr>
        <w:rFonts w:ascii="Tahoma" w:hAnsi="Tahoma" w:cs="Tahoma"/>
        <w:b/>
        <w:i/>
        <w:iCs/>
        <w:sz w:val="28"/>
        <w:szCs w:val="28"/>
        <w:lang w:val="de-DE"/>
      </w:rPr>
      <w:t>LAYAN</w:t>
    </w:r>
    <w:r w:rsidR="009D3184" w:rsidRPr="003A647E">
      <w:rPr>
        <w:rFonts w:ascii="Tahoma" w:hAnsi="Tahoma" w:cs="Tahoma"/>
        <w:b/>
        <w:i/>
        <w:iCs/>
        <w:sz w:val="28"/>
        <w:szCs w:val="28"/>
        <w:lang w:val="de-DE"/>
      </w:rPr>
      <w:t>:</w:t>
    </w:r>
    <w:r w:rsidR="00C92FA2">
      <w:rPr>
        <w:rFonts w:ascii="Arial" w:hAnsi="Arial" w:cs="Arial"/>
        <w:i/>
        <w:iCs/>
        <w:sz w:val="20"/>
        <w:lang w:val="de-DE"/>
      </w:rPr>
      <w:tab/>
    </w:r>
    <w:r w:rsidR="00C92FA2">
      <w:rPr>
        <w:rFonts w:ascii="Arial" w:hAnsi="Arial" w:cs="Arial"/>
        <w:i/>
        <w:iCs/>
        <w:sz w:val="20"/>
        <w:lang w:val="de-DE"/>
      </w:rPr>
      <w:tab/>
    </w:r>
    <w:r w:rsidR="00C92FA2">
      <w:rPr>
        <w:rFonts w:ascii="Arial" w:hAnsi="Arial" w:cs="Arial"/>
        <w:i/>
        <w:iCs/>
        <w:sz w:val="20"/>
        <w:lang w:val="de-DE"/>
      </w:rPr>
      <w:tab/>
    </w:r>
    <w:r w:rsidR="00C92FA2">
      <w:rPr>
        <w:rFonts w:ascii="Arial" w:hAnsi="Arial" w:cs="Arial"/>
        <w:i/>
        <w:iCs/>
        <w:sz w:val="20"/>
        <w:lang w:val="de-DE"/>
      </w:rPr>
      <w:tab/>
    </w:r>
    <w:proofErr w:type="spellStart"/>
    <w:r w:rsidR="00AB253F" w:rsidRPr="009D3184">
      <w:rPr>
        <w:rFonts w:ascii="Tahoma" w:hAnsi="Tahoma" w:cs="Tahoma"/>
        <w:sz w:val="20"/>
        <w:lang w:val="de-DE"/>
      </w:rPr>
      <w:t>Sayfa</w:t>
    </w:r>
    <w:proofErr w:type="spellEnd"/>
    <w:r w:rsidR="00AB253F" w:rsidRPr="009D3184">
      <w:rPr>
        <w:rFonts w:ascii="Tahoma" w:hAnsi="Tahoma" w:cs="Tahoma"/>
        <w:sz w:val="20"/>
        <w:lang w:val="de-DE"/>
      </w:rPr>
      <w:t xml:space="preserve"> </w:t>
    </w:r>
    <w:r w:rsidR="004E5BB9" w:rsidRPr="009D3184">
      <w:rPr>
        <w:rFonts w:ascii="Tahoma" w:hAnsi="Tahoma" w:cs="Tahoma"/>
        <w:sz w:val="20"/>
      </w:rPr>
      <w:fldChar w:fldCharType="begin"/>
    </w:r>
    <w:r w:rsidR="00AB253F" w:rsidRPr="009D3184">
      <w:rPr>
        <w:rFonts w:ascii="Tahoma" w:hAnsi="Tahoma" w:cs="Tahoma"/>
        <w:sz w:val="20"/>
        <w:lang w:val="fi-FI"/>
      </w:rPr>
      <w:instrText xml:space="preserve"> PAGE </w:instrText>
    </w:r>
    <w:r w:rsidR="004E5BB9" w:rsidRPr="009D3184">
      <w:rPr>
        <w:rFonts w:ascii="Tahoma" w:hAnsi="Tahoma" w:cs="Tahoma"/>
        <w:sz w:val="20"/>
      </w:rPr>
      <w:fldChar w:fldCharType="separate"/>
    </w:r>
    <w:r w:rsidR="00FF1888">
      <w:rPr>
        <w:rFonts w:ascii="Tahoma" w:hAnsi="Tahoma" w:cs="Tahoma"/>
        <w:noProof/>
        <w:sz w:val="20"/>
        <w:lang w:val="fi-FI"/>
      </w:rPr>
      <w:t>4</w:t>
    </w:r>
    <w:r w:rsidR="004E5BB9" w:rsidRPr="009D3184">
      <w:rPr>
        <w:rFonts w:ascii="Tahoma" w:hAnsi="Tahoma" w:cs="Tahoma"/>
        <w:sz w:val="20"/>
      </w:rPr>
      <w:fldChar w:fldCharType="end"/>
    </w:r>
    <w:r w:rsidR="00AB253F" w:rsidRPr="009D3184">
      <w:rPr>
        <w:rFonts w:ascii="Tahoma" w:hAnsi="Tahoma" w:cs="Tahoma"/>
        <w:sz w:val="20"/>
        <w:lang w:val="fi-FI"/>
      </w:rPr>
      <w:t xml:space="preserve"> / </w:t>
    </w:r>
    <w:r w:rsidR="004E5BB9" w:rsidRPr="009D3184">
      <w:rPr>
        <w:rFonts w:ascii="Tahoma" w:hAnsi="Tahoma" w:cs="Tahoma"/>
        <w:sz w:val="20"/>
      </w:rPr>
      <w:fldChar w:fldCharType="begin"/>
    </w:r>
    <w:r w:rsidR="00AB253F" w:rsidRPr="009D3184">
      <w:rPr>
        <w:rFonts w:ascii="Tahoma" w:hAnsi="Tahoma" w:cs="Tahoma"/>
        <w:sz w:val="20"/>
        <w:lang w:val="fi-FI"/>
      </w:rPr>
      <w:instrText xml:space="preserve"> NUMPAGES </w:instrText>
    </w:r>
    <w:r w:rsidR="004E5BB9" w:rsidRPr="009D3184">
      <w:rPr>
        <w:rFonts w:ascii="Tahoma" w:hAnsi="Tahoma" w:cs="Tahoma"/>
        <w:sz w:val="20"/>
      </w:rPr>
      <w:fldChar w:fldCharType="separate"/>
    </w:r>
    <w:r w:rsidR="00FF1888">
      <w:rPr>
        <w:rFonts w:ascii="Tahoma" w:hAnsi="Tahoma" w:cs="Tahoma"/>
        <w:noProof/>
        <w:sz w:val="20"/>
        <w:lang w:val="fi-FI"/>
      </w:rPr>
      <w:t>5</w:t>
    </w:r>
    <w:r w:rsidR="004E5BB9" w:rsidRPr="009D3184">
      <w:rPr>
        <w:rFonts w:ascii="Tahoma" w:hAnsi="Tahoma" w:cs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A" w:rsidRDefault="006237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1C" w:rsidRDefault="0048211C">
      <w:r>
        <w:separator/>
      </w:r>
    </w:p>
  </w:footnote>
  <w:footnote w:type="continuationSeparator" w:id="0">
    <w:p w:rsidR="0048211C" w:rsidRDefault="0048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A" w:rsidRDefault="006237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48"/>
      <w:gridCol w:w="3704"/>
      <w:gridCol w:w="1668"/>
      <w:gridCol w:w="1907"/>
    </w:tblGrid>
    <w:tr w:rsidR="002F60D3" w:rsidRPr="00793A30" w:rsidTr="00793A30">
      <w:trPr>
        <w:trHeight w:val="300"/>
      </w:trPr>
      <w:tc>
        <w:tcPr>
          <w:tcW w:w="3348" w:type="dxa"/>
          <w:vMerge w:val="restart"/>
        </w:tcPr>
        <w:p w:rsidR="002F60D3" w:rsidRPr="00793A30" w:rsidRDefault="006237FA" w:rsidP="00430CAA">
          <w:pPr>
            <w:pStyle w:val="stbilgi"/>
            <w:jc w:val="center"/>
            <w:rPr>
              <w:lang w:val="tr-TR"/>
            </w:rPr>
          </w:pPr>
          <w:r>
            <w:rPr>
              <w:noProof/>
              <w:szCs w:val="24"/>
              <w:lang w:val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226124</wp:posOffset>
                </wp:positionH>
                <wp:positionV relativeFrom="paragraph">
                  <wp:posOffset>73025</wp:posOffset>
                </wp:positionV>
                <wp:extent cx="1539875" cy="770255"/>
                <wp:effectExtent l="0" t="0" r="0" b="0"/>
                <wp:wrapNone/>
                <wp:docPr id="1" name="Resim 1" descr="Tur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r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87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4" w:type="dxa"/>
          <w:vMerge w:val="restart"/>
          <w:vAlign w:val="center"/>
        </w:tcPr>
        <w:p w:rsidR="002F60D3" w:rsidRPr="0058661E" w:rsidRDefault="004074B6" w:rsidP="00793A30">
          <w:pPr>
            <w:pStyle w:val="GvdeMetni"/>
            <w:jc w:val="center"/>
            <w:rPr>
              <w:rFonts w:ascii="Arial" w:hAnsi="Arial" w:cs="Tahoma"/>
              <w:sz w:val="28"/>
              <w:szCs w:val="28"/>
            </w:rPr>
          </w:pPr>
          <w:r w:rsidRPr="0058661E">
            <w:rPr>
              <w:rFonts w:ascii="Arial" w:hAnsi="Arial" w:cs="Tahoma"/>
              <w:sz w:val="28"/>
              <w:szCs w:val="28"/>
            </w:rPr>
            <w:t xml:space="preserve">ASKIYA ALMA VE İPTALİ </w:t>
          </w:r>
          <w:r w:rsidR="007C5AA8" w:rsidRPr="0058661E">
            <w:rPr>
              <w:rFonts w:ascii="Arial" w:hAnsi="Arial" w:cs="Tahoma"/>
              <w:sz w:val="28"/>
              <w:szCs w:val="28"/>
            </w:rPr>
            <w:t>PROSEDÜRÜ</w:t>
          </w:r>
        </w:p>
      </w:tc>
      <w:tc>
        <w:tcPr>
          <w:tcW w:w="1668" w:type="dxa"/>
          <w:vAlign w:val="center"/>
        </w:tcPr>
        <w:p w:rsidR="002F60D3" w:rsidRPr="00793A30" w:rsidRDefault="002F60D3" w:rsidP="00793A30">
          <w:pPr>
            <w:pStyle w:val="stbilgi"/>
            <w:jc w:val="center"/>
            <w:rPr>
              <w:rFonts w:ascii="Arial" w:hAnsi="Arial" w:cs="Arial"/>
              <w:sz w:val="20"/>
              <w:lang w:val="tr-TR"/>
            </w:rPr>
          </w:pPr>
          <w:r w:rsidRPr="00793A30">
            <w:rPr>
              <w:rFonts w:ascii="Arial" w:hAnsi="Arial" w:cs="Arial"/>
              <w:sz w:val="20"/>
              <w:lang w:val="tr-TR"/>
            </w:rPr>
            <w:t>Doküman No</w:t>
          </w:r>
        </w:p>
      </w:tc>
      <w:tc>
        <w:tcPr>
          <w:tcW w:w="1907" w:type="dxa"/>
          <w:shd w:val="clear" w:color="auto" w:fill="auto"/>
          <w:vAlign w:val="center"/>
        </w:tcPr>
        <w:p w:rsidR="002F60D3" w:rsidRPr="00793A30" w:rsidRDefault="00430CAA" w:rsidP="00793A30">
          <w:pPr>
            <w:pStyle w:val="stbilgi"/>
            <w:jc w:val="center"/>
            <w:rPr>
              <w:rFonts w:ascii="Arial" w:hAnsi="Arial" w:cs="Arial"/>
              <w:sz w:val="20"/>
              <w:lang w:val="tr-TR"/>
            </w:rPr>
          </w:pPr>
          <w:proofErr w:type="gramStart"/>
          <w:r>
            <w:rPr>
              <w:rFonts w:ascii="Arial" w:hAnsi="Arial" w:cs="Arial"/>
              <w:sz w:val="20"/>
              <w:lang w:val="tr-TR"/>
            </w:rPr>
            <w:t>PR</w:t>
          </w:r>
          <w:r w:rsidR="00CE5820" w:rsidRPr="00793A30">
            <w:rPr>
              <w:rFonts w:ascii="Arial" w:hAnsi="Arial" w:cs="Arial"/>
              <w:sz w:val="20"/>
              <w:lang w:val="tr-TR"/>
            </w:rPr>
            <w:t>.</w:t>
          </w:r>
          <w:r>
            <w:rPr>
              <w:rFonts w:ascii="Arial" w:hAnsi="Arial" w:cs="Arial"/>
              <w:sz w:val="20"/>
              <w:lang w:val="tr-TR"/>
            </w:rPr>
            <w:t>BEL</w:t>
          </w:r>
          <w:proofErr w:type="gramEnd"/>
          <w:r w:rsidR="002952F6">
            <w:rPr>
              <w:rFonts w:ascii="Arial" w:hAnsi="Arial" w:cs="Arial"/>
              <w:sz w:val="20"/>
              <w:lang w:val="tr-TR"/>
            </w:rPr>
            <w:t>.</w:t>
          </w:r>
          <w:r w:rsidR="00CE5820" w:rsidRPr="00793A30">
            <w:rPr>
              <w:rFonts w:ascii="Arial" w:hAnsi="Arial" w:cs="Arial"/>
              <w:sz w:val="20"/>
              <w:lang w:val="tr-TR"/>
            </w:rPr>
            <w:t>09</w:t>
          </w:r>
        </w:p>
      </w:tc>
    </w:tr>
    <w:tr w:rsidR="002F60D3" w:rsidRPr="00793A30" w:rsidTr="00793A30">
      <w:trPr>
        <w:trHeight w:val="300"/>
      </w:trPr>
      <w:tc>
        <w:tcPr>
          <w:tcW w:w="3348" w:type="dxa"/>
          <w:vMerge/>
        </w:tcPr>
        <w:p w:rsidR="002F60D3" w:rsidRPr="00793A30" w:rsidRDefault="002F60D3">
          <w:pPr>
            <w:pStyle w:val="stbilgi"/>
            <w:rPr>
              <w:lang w:val="tr-TR"/>
            </w:rPr>
          </w:pPr>
        </w:p>
      </w:tc>
      <w:tc>
        <w:tcPr>
          <w:tcW w:w="3704" w:type="dxa"/>
          <w:vMerge/>
          <w:vAlign w:val="center"/>
        </w:tcPr>
        <w:p w:rsidR="002F60D3" w:rsidRPr="00793A30" w:rsidRDefault="002F60D3" w:rsidP="00793A30">
          <w:pPr>
            <w:pStyle w:val="GvdeMetn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68" w:type="dxa"/>
          <w:vAlign w:val="center"/>
        </w:tcPr>
        <w:p w:rsidR="002F60D3" w:rsidRPr="00793A30" w:rsidRDefault="002F60D3" w:rsidP="00793A30">
          <w:pPr>
            <w:pStyle w:val="stbilgi"/>
            <w:jc w:val="center"/>
            <w:rPr>
              <w:rFonts w:ascii="Arial" w:hAnsi="Arial" w:cs="Arial"/>
              <w:sz w:val="20"/>
              <w:lang w:val="tr-TR"/>
            </w:rPr>
          </w:pPr>
          <w:r w:rsidRPr="00793A30">
            <w:rPr>
              <w:rFonts w:ascii="Arial" w:hAnsi="Arial" w:cs="Arial"/>
              <w:sz w:val="20"/>
              <w:lang w:val="tr-TR"/>
            </w:rPr>
            <w:t>Yayın Tarihi</w:t>
          </w:r>
        </w:p>
      </w:tc>
      <w:tc>
        <w:tcPr>
          <w:tcW w:w="1907" w:type="dxa"/>
          <w:shd w:val="clear" w:color="auto" w:fill="auto"/>
          <w:vAlign w:val="center"/>
        </w:tcPr>
        <w:p w:rsidR="002F60D3" w:rsidRPr="00793A30" w:rsidRDefault="00BE07C2" w:rsidP="00793A30">
          <w:pPr>
            <w:pStyle w:val="stbilgi"/>
            <w:jc w:val="center"/>
            <w:rPr>
              <w:rFonts w:ascii="Arial" w:hAnsi="Arial" w:cs="Arial"/>
              <w:sz w:val="20"/>
              <w:lang w:val="tr-TR"/>
            </w:rPr>
          </w:pPr>
          <w:r>
            <w:rPr>
              <w:rFonts w:ascii="Arial" w:hAnsi="Arial" w:cs="Arial"/>
              <w:sz w:val="20"/>
              <w:lang w:val="tr-TR"/>
            </w:rPr>
            <w:t>01.01.2014</w:t>
          </w:r>
        </w:p>
      </w:tc>
    </w:tr>
    <w:tr w:rsidR="00451054" w:rsidRPr="00793A30" w:rsidTr="00793A30">
      <w:trPr>
        <w:trHeight w:val="300"/>
      </w:trPr>
      <w:tc>
        <w:tcPr>
          <w:tcW w:w="3348" w:type="dxa"/>
          <w:vMerge/>
        </w:tcPr>
        <w:p w:rsidR="00451054" w:rsidRPr="00793A30" w:rsidRDefault="00451054">
          <w:pPr>
            <w:pStyle w:val="stbilgi"/>
            <w:rPr>
              <w:lang w:val="tr-TR"/>
            </w:rPr>
          </w:pPr>
        </w:p>
      </w:tc>
      <w:tc>
        <w:tcPr>
          <w:tcW w:w="3704" w:type="dxa"/>
          <w:vMerge/>
          <w:vAlign w:val="center"/>
        </w:tcPr>
        <w:p w:rsidR="00451054" w:rsidRPr="00793A30" w:rsidRDefault="00451054" w:rsidP="00793A30">
          <w:pPr>
            <w:pStyle w:val="GvdeMetni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68" w:type="dxa"/>
          <w:vAlign w:val="center"/>
        </w:tcPr>
        <w:p w:rsidR="00451054" w:rsidRPr="0080380D" w:rsidRDefault="00451054" w:rsidP="00793A30">
          <w:pPr>
            <w:pStyle w:val="stbilgi"/>
            <w:jc w:val="center"/>
            <w:rPr>
              <w:rFonts w:ascii="Tahoma" w:hAnsi="Tahoma" w:cs="Tahoma"/>
              <w:sz w:val="20"/>
              <w:lang w:val="tr-TR"/>
            </w:rPr>
          </w:pPr>
          <w:r w:rsidRPr="0080380D">
            <w:rPr>
              <w:rFonts w:ascii="Tahoma" w:hAnsi="Tahoma" w:cs="Tahoma"/>
              <w:sz w:val="20"/>
              <w:lang w:val="tr-TR"/>
            </w:rPr>
            <w:t>Revizyon No</w:t>
          </w:r>
        </w:p>
      </w:tc>
      <w:tc>
        <w:tcPr>
          <w:tcW w:w="1907" w:type="dxa"/>
          <w:shd w:val="clear" w:color="auto" w:fill="auto"/>
          <w:vAlign w:val="center"/>
        </w:tcPr>
        <w:p w:rsidR="00451054" w:rsidRPr="0080380D" w:rsidRDefault="00BE07C2" w:rsidP="00793A30">
          <w:pPr>
            <w:pStyle w:val="stbilgi"/>
            <w:jc w:val="center"/>
            <w:rPr>
              <w:rFonts w:ascii="Tahoma" w:hAnsi="Tahoma" w:cs="Tahoma"/>
              <w:sz w:val="20"/>
              <w:lang w:val="tr-TR"/>
            </w:rPr>
          </w:pPr>
          <w:r>
            <w:rPr>
              <w:rFonts w:ascii="Tahoma" w:hAnsi="Tahoma" w:cs="Tahoma"/>
              <w:sz w:val="20"/>
              <w:lang w:val="tr-TR"/>
            </w:rPr>
            <w:t>00</w:t>
          </w:r>
        </w:p>
      </w:tc>
    </w:tr>
    <w:tr w:rsidR="00451054" w:rsidRPr="00793A30" w:rsidTr="00793A30">
      <w:trPr>
        <w:trHeight w:val="244"/>
      </w:trPr>
      <w:tc>
        <w:tcPr>
          <w:tcW w:w="3348" w:type="dxa"/>
          <w:vMerge/>
        </w:tcPr>
        <w:p w:rsidR="00451054" w:rsidRPr="00793A30" w:rsidRDefault="00451054">
          <w:pPr>
            <w:pStyle w:val="stbilgi"/>
            <w:rPr>
              <w:lang w:val="tr-TR"/>
            </w:rPr>
          </w:pPr>
        </w:p>
      </w:tc>
      <w:tc>
        <w:tcPr>
          <w:tcW w:w="3704" w:type="dxa"/>
          <w:vMerge/>
          <w:vAlign w:val="center"/>
        </w:tcPr>
        <w:p w:rsidR="00451054" w:rsidRPr="00793A30" w:rsidRDefault="00451054" w:rsidP="00793A30">
          <w:pPr>
            <w:pStyle w:val="stbilgi"/>
            <w:jc w:val="center"/>
            <w:rPr>
              <w:lang w:val="tr-TR"/>
            </w:rPr>
          </w:pPr>
        </w:p>
      </w:tc>
      <w:tc>
        <w:tcPr>
          <w:tcW w:w="1668" w:type="dxa"/>
          <w:vAlign w:val="center"/>
        </w:tcPr>
        <w:p w:rsidR="00451054" w:rsidRPr="0080380D" w:rsidRDefault="00451054" w:rsidP="00793A30">
          <w:pPr>
            <w:pStyle w:val="stbilgi"/>
            <w:jc w:val="center"/>
            <w:rPr>
              <w:rFonts w:ascii="Tahoma" w:hAnsi="Tahoma" w:cs="Tahoma"/>
              <w:sz w:val="20"/>
              <w:lang w:val="tr-TR"/>
            </w:rPr>
          </w:pPr>
          <w:r w:rsidRPr="0080380D">
            <w:rPr>
              <w:rFonts w:ascii="Tahoma" w:hAnsi="Tahoma" w:cs="Tahoma"/>
              <w:sz w:val="20"/>
              <w:lang w:val="tr-TR"/>
            </w:rPr>
            <w:t>Revizyon Tarihi</w:t>
          </w:r>
        </w:p>
      </w:tc>
      <w:tc>
        <w:tcPr>
          <w:tcW w:w="1907" w:type="dxa"/>
          <w:shd w:val="clear" w:color="auto" w:fill="auto"/>
          <w:vAlign w:val="center"/>
        </w:tcPr>
        <w:p w:rsidR="00451054" w:rsidRPr="0080380D" w:rsidRDefault="00451054" w:rsidP="00793A30">
          <w:pPr>
            <w:pStyle w:val="stbilgi"/>
            <w:jc w:val="center"/>
            <w:rPr>
              <w:rFonts w:ascii="Tahoma" w:hAnsi="Tahoma" w:cs="Tahoma"/>
              <w:sz w:val="20"/>
              <w:lang w:val="tr-TR"/>
            </w:rPr>
          </w:pPr>
        </w:p>
      </w:tc>
    </w:tr>
  </w:tbl>
  <w:p w:rsidR="00B11FE8" w:rsidRPr="00C92FA2" w:rsidRDefault="00B11FE8" w:rsidP="00C92FA2">
    <w:pPr>
      <w:pStyle w:val="stbilgi"/>
      <w:rPr>
        <w:sz w:val="10"/>
        <w:szCs w:val="10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FA" w:rsidRDefault="006237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1E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71F6867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1E244A"/>
    <w:multiLevelType w:val="hybridMultilevel"/>
    <w:tmpl w:val="647A2B5C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404C6B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28134BF"/>
    <w:multiLevelType w:val="hybridMultilevel"/>
    <w:tmpl w:val="91029C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168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C42FCA"/>
    <w:multiLevelType w:val="multilevel"/>
    <w:tmpl w:val="1A6CF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660238C"/>
    <w:multiLevelType w:val="hybridMultilevel"/>
    <w:tmpl w:val="E58A9C8E"/>
    <w:lvl w:ilvl="0" w:tplc="FFE0F30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962B1"/>
    <w:multiLevelType w:val="hybridMultilevel"/>
    <w:tmpl w:val="48A672D2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B397D"/>
    <w:multiLevelType w:val="hybridMultilevel"/>
    <w:tmpl w:val="735CF5EE"/>
    <w:lvl w:ilvl="0" w:tplc="FFE0F30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0D2E9D"/>
    <w:multiLevelType w:val="hybridMultilevel"/>
    <w:tmpl w:val="D7CAE07A"/>
    <w:lvl w:ilvl="0" w:tplc="FFE0F30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35FF5"/>
    <w:multiLevelType w:val="multilevel"/>
    <w:tmpl w:val="D48A5F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4FB6754"/>
    <w:multiLevelType w:val="multilevel"/>
    <w:tmpl w:val="A25ACF54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D607115"/>
    <w:multiLevelType w:val="multilevel"/>
    <w:tmpl w:val="2A1035A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338B13A6"/>
    <w:multiLevelType w:val="hybridMultilevel"/>
    <w:tmpl w:val="E62A6B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956ED"/>
    <w:multiLevelType w:val="hybridMultilevel"/>
    <w:tmpl w:val="F1029790"/>
    <w:lvl w:ilvl="0" w:tplc="FFE0F30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E4371"/>
    <w:multiLevelType w:val="hybridMultilevel"/>
    <w:tmpl w:val="21E495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722CB"/>
    <w:multiLevelType w:val="hybridMultilevel"/>
    <w:tmpl w:val="110404D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1348B8"/>
    <w:multiLevelType w:val="hybridMultilevel"/>
    <w:tmpl w:val="5F4423A8"/>
    <w:lvl w:ilvl="0" w:tplc="A5149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9006B"/>
    <w:multiLevelType w:val="multilevel"/>
    <w:tmpl w:val="84B452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556F5092"/>
    <w:multiLevelType w:val="multilevel"/>
    <w:tmpl w:val="4F781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5B44775F"/>
    <w:multiLevelType w:val="multilevel"/>
    <w:tmpl w:val="B57CC3A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B91F95"/>
    <w:multiLevelType w:val="multilevel"/>
    <w:tmpl w:val="A678E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EE5556"/>
    <w:multiLevelType w:val="hybridMultilevel"/>
    <w:tmpl w:val="204C5C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21B3E"/>
    <w:multiLevelType w:val="hybridMultilevel"/>
    <w:tmpl w:val="B8A65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14F87"/>
    <w:multiLevelType w:val="multilevel"/>
    <w:tmpl w:val="695679E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75050480"/>
    <w:multiLevelType w:val="multilevel"/>
    <w:tmpl w:val="8B325F3A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755F0034"/>
    <w:multiLevelType w:val="multilevel"/>
    <w:tmpl w:val="08DC26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CB63239"/>
    <w:multiLevelType w:val="hybridMultilevel"/>
    <w:tmpl w:val="5618694C"/>
    <w:lvl w:ilvl="0" w:tplc="642A0F7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7BA04AF2">
      <w:start w:val="1"/>
      <w:numFmt w:val="bullet"/>
      <w:lvlText w:val=""/>
      <w:lvlJc w:val="left"/>
      <w:pPr>
        <w:tabs>
          <w:tab w:val="num" w:pos="1931"/>
        </w:tabs>
        <w:ind w:left="1931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9"/>
  </w:num>
  <w:num w:numId="6">
    <w:abstractNumId w:val="28"/>
  </w:num>
  <w:num w:numId="7">
    <w:abstractNumId w:val="7"/>
  </w:num>
  <w:num w:numId="8">
    <w:abstractNumId w:val="12"/>
  </w:num>
  <w:num w:numId="9">
    <w:abstractNumId w:val="14"/>
  </w:num>
  <w:num w:numId="10">
    <w:abstractNumId w:val="20"/>
  </w:num>
  <w:num w:numId="11">
    <w:abstractNumId w:val="21"/>
  </w:num>
  <w:num w:numId="12">
    <w:abstractNumId w:val="23"/>
  </w:num>
  <w:num w:numId="13">
    <w:abstractNumId w:val="27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26"/>
  </w:num>
  <w:num w:numId="20">
    <w:abstractNumId w:val="19"/>
  </w:num>
  <w:num w:numId="21">
    <w:abstractNumId w:val="8"/>
  </w:num>
  <w:num w:numId="22">
    <w:abstractNumId w:val="18"/>
  </w:num>
  <w:num w:numId="23">
    <w:abstractNumId w:val="24"/>
  </w:num>
  <w:num w:numId="24">
    <w:abstractNumId w:val="30"/>
  </w:num>
  <w:num w:numId="25">
    <w:abstractNumId w:val="3"/>
  </w:num>
  <w:num w:numId="26">
    <w:abstractNumId w:val="25"/>
  </w:num>
  <w:num w:numId="27">
    <w:abstractNumId w:val="2"/>
  </w:num>
  <w:num w:numId="28">
    <w:abstractNumId w:val="1"/>
  </w:num>
  <w:num w:numId="29">
    <w:abstractNumId w:val="4"/>
  </w:num>
  <w:num w:numId="30">
    <w:abstractNumId w:val="22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309"/>
    <w:rsid w:val="000052BE"/>
    <w:rsid w:val="00026EAE"/>
    <w:rsid w:val="00040745"/>
    <w:rsid w:val="00043468"/>
    <w:rsid w:val="00046405"/>
    <w:rsid w:val="00050A73"/>
    <w:rsid w:val="00051CAE"/>
    <w:rsid w:val="0005372D"/>
    <w:rsid w:val="00056FE0"/>
    <w:rsid w:val="000633EA"/>
    <w:rsid w:val="00073F14"/>
    <w:rsid w:val="000822BD"/>
    <w:rsid w:val="00083053"/>
    <w:rsid w:val="000956B3"/>
    <w:rsid w:val="000B5684"/>
    <w:rsid w:val="000C3602"/>
    <w:rsid w:val="000C6D4C"/>
    <w:rsid w:val="000D3A31"/>
    <w:rsid w:val="000D5195"/>
    <w:rsid w:val="000E28D9"/>
    <w:rsid w:val="000E6FB5"/>
    <w:rsid w:val="001003DA"/>
    <w:rsid w:val="001065F7"/>
    <w:rsid w:val="001123EC"/>
    <w:rsid w:val="00114C5C"/>
    <w:rsid w:val="001245BB"/>
    <w:rsid w:val="001350F6"/>
    <w:rsid w:val="00137011"/>
    <w:rsid w:val="00142EF6"/>
    <w:rsid w:val="001446D7"/>
    <w:rsid w:val="001453E5"/>
    <w:rsid w:val="001550D6"/>
    <w:rsid w:val="00170095"/>
    <w:rsid w:val="0017178F"/>
    <w:rsid w:val="00176CB3"/>
    <w:rsid w:val="001828EA"/>
    <w:rsid w:val="001839D6"/>
    <w:rsid w:val="00193C0F"/>
    <w:rsid w:val="0019430C"/>
    <w:rsid w:val="00195E12"/>
    <w:rsid w:val="0019687F"/>
    <w:rsid w:val="001A4E9E"/>
    <w:rsid w:val="001B1AAB"/>
    <w:rsid w:val="001B2682"/>
    <w:rsid w:val="001D2F8D"/>
    <w:rsid w:val="001D482C"/>
    <w:rsid w:val="001F46BF"/>
    <w:rsid w:val="001F686A"/>
    <w:rsid w:val="00207A90"/>
    <w:rsid w:val="0022065B"/>
    <w:rsid w:val="00233FE4"/>
    <w:rsid w:val="002377AC"/>
    <w:rsid w:val="00243790"/>
    <w:rsid w:val="00243CE3"/>
    <w:rsid w:val="0025724A"/>
    <w:rsid w:val="00260B6F"/>
    <w:rsid w:val="00262BD2"/>
    <w:rsid w:val="00266903"/>
    <w:rsid w:val="00267372"/>
    <w:rsid w:val="002734F8"/>
    <w:rsid w:val="00276CBD"/>
    <w:rsid w:val="00277268"/>
    <w:rsid w:val="002952F6"/>
    <w:rsid w:val="002A1A1D"/>
    <w:rsid w:val="002B0309"/>
    <w:rsid w:val="002B0E9D"/>
    <w:rsid w:val="002B65A0"/>
    <w:rsid w:val="002C2F73"/>
    <w:rsid w:val="002C2F77"/>
    <w:rsid w:val="002C6282"/>
    <w:rsid w:val="002D0286"/>
    <w:rsid w:val="002D5542"/>
    <w:rsid w:val="002F263A"/>
    <w:rsid w:val="002F307B"/>
    <w:rsid w:val="002F60D3"/>
    <w:rsid w:val="0030712E"/>
    <w:rsid w:val="003117D0"/>
    <w:rsid w:val="00321628"/>
    <w:rsid w:val="00321E01"/>
    <w:rsid w:val="003259D0"/>
    <w:rsid w:val="00333204"/>
    <w:rsid w:val="003500FD"/>
    <w:rsid w:val="003578D4"/>
    <w:rsid w:val="00360B4D"/>
    <w:rsid w:val="0036795C"/>
    <w:rsid w:val="003818AB"/>
    <w:rsid w:val="003A11B3"/>
    <w:rsid w:val="003A2E29"/>
    <w:rsid w:val="003A5371"/>
    <w:rsid w:val="003A546A"/>
    <w:rsid w:val="003A647E"/>
    <w:rsid w:val="003C0B99"/>
    <w:rsid w:val="003C634C"/>
    <w:rsid w:val="003E27FF"/>
    <w:rsid w:val="003E552A"/>
    <w:rsid w:val="003F1EAB"/>
    <w:rsid w:val="003F7A86"/>
    <w:rsid w:val="00401720"/>
    <w:rsid w:val="00401817"/>
    <w:rsid w:val="0040201D"/>
    <w:rsid w:val="00405669"/>
    <w:rsid w:val="004074B6"/>
    <w:rsid w:val="00414A74"/>
    <w:rsid w:val="00420B8F"/>
    <w:rsid w:val="00421F55"/>
    <w:rsid w:val="00430CAA"/>
    <w:rsid w:val="00431824"/>
    <w:rsid w:val="00443736"/>
    <w:rsid w:val="0044606B"/>
    <w:rsid w:val="00451054"/>
    <w:rsid w:val="00453B84"/>
    <w:rsid w:val="00454A98"/>
    <w:rsid w:val="00471329"/>
    <w:rsid w:val="00472410"/>
    <w:rsid w:val="00473957"/>
    <w:rsid w:val="004765C0"/>
    <w:rsid w:val="004775F4"/>
    <w:rsid w:val="0048211C"/>
    <w:rsid w:val="00490524"/>
    <w:rsid w:val="0049556B"/>
    <w:rsid w:val="00497C29"/>
    <w:rsid w:val="004A21D5"/>
    <w:rsid w:val="004A7D31"/>
    <w:rsid w:val="004B6B04"/>
    <w:rsid w:val="004C29F7"/>
    <w:rsid w:val="004C3842"/>
    <w:rsid w:val="004D6048"/>
    <w:rsid w:val="004E3CBF"/>
    <w:rsid w:val="004E3E10"/>
    <w:rsid w:val="004E43C9"/>
    <w:rsid w:val="004E5BB9"/>
    <w:rsid w:val="004F6CEA"/>
    <w:rsid w:val="00506CE2"/>
    <w:rsid w:val="00511601"/>
    <w:rsid w:val="0051261E"/>
    <w:rsid w:val="0052286F"/>
    <w:rsid w:val="00523825"/>
    <w:rsid w:val="00543D9E"/>
    <w:rsid w:val="0055382A"/>
    <w:rsid w:val="005555B7"/>
    <w:rsid w:val="005670F1"/>
    <w:rsid w:val="005700FD"/>
    <w:rsid w:val="00583288"/>
    <w:rsid w:val="0058431A"/>
    <w:rsid w:val="0058661E"/>
    <w:rsid w:val="00586F1D"/>
    <w:rsid w:val="005A469A"/>
    <w:rsid w:val="005B0705"/>
    <w:rsid w:val="005B10AB"/>
    <w:rsid w:val="005B4458"/>
    <w:rsid w:val="005B7047"/>
    <w:rsid w:val="005C0BB3"/>
    <w:rsid w:val="005D5A58"/>
    <w:rsid w:val="005E1D40"/>
    <w:rsid w:val="005E5A7E"/>
    <w:rsid w:val="005F0453"/>
    <w:rsid w:val="005F6C52"/>
    <w:rsid w:val="00603879"/>
    <w:rsid w:val="00617035"/>
    <w:rsid w:val="006237FA"/>
    <w:rsid w:val="0064650E"/>
    <w:rsid w:val="00650F42"/>
    <w:rsid w:val="00653510"/>
    <w:rsid w:val="006673C8"/>
    <w:rsid w:val="006977AA"/>
    <w:rsid w:val="006B12B2"/>
    <w:rsid w:val="006C7068"/>
    <w:rsid w:val="006C7EB5"/>
    <w:rsid w:val="006D025C"/>
    <w:rsid w:val="006D5E38"/>
    <w:rsid w:val="006F2221"/>
    <w:rsid w:val="006F59DF"/>
    <w:rsid w:val="00707472"/>
    <w:rsid w:val="00711145"/>
    <w:rsid w:val="00713C61"/>
    <w:rsid w:val="00715B93"/>
    <w:rsid w:val="007172FB"/>
    <w:rsid w:val="00717850"/>
    <w:rsid w:val="00723CD5"/>
    <w:rsid w:val="007319C1"/>
    <w:rsid w:val="00732229"/>
    <w:rsid w:val="007329F5"/>
    <w:rsid w:val="00736198"/>
    <w:rsid w:val="007362B8"/>
    <w:rsid w:val="007414CB"/>
    <w:rsid w:val="007460A5"/>
    <w:rsid w:val="007527C7"/>
    <w:rsid w:val="00754794"/>
    <w:rsid w:val="00756731"/>
    <w:rsid w:val="0076545B"/>
    <w:rsid w:val="00766C9C"/>
    <w:rsid w:val="00776384"/>
    <w:rsid w:val="00776502"/>
    <w:rsid w:val="007850C5"/>
    <w:rsid w:val="00785356"/>
    <w:rsid w:val="00785B54"/>
    <w:rsid w:val="00790C28"/>
    <w:rsid w:val="00793A30"/>
    <w:rsid w:val="007949A9"/>
    <w:rsid w:val="00795CD9"/>
    <w:rsid w:val="00796D04"/>
    <w:rsid w:val="007A4682"/>
    <w:rsid w:val="007A6ADA"/>
    <w:rsid w:val="007B7252"/>
    <w:rsid w:val="007C4DE4"/>
    <w:rsid w:val="007C5AA8"/>
    <w:rsid w:val="007D10B2"/>
    <w:rsid w:val="007D66B8"/>
    <w:rsid w:val="007E3C22"/>
    <w:rsid w:val="007E7F63"/>
    <w:rsid w:val="007F6644"/>
    <w:rsid w:val="00802944"/>
    <w:rsid w:val="0080380D"/>
    <w:rsid w:val="00811295"/>
    <w:rsid w:val="0083164A"/>
    <w:rsid w:val="00832D04"/>
    <w:rsid w:val="008365B0"/>
    <w:rsid w:val="00847FF6"/>
    <w:rsid w:val="00851E3F"/>
    <w:rsid w:val="008558F7"/>
    <w:rsid w:val="0086362A"/>
    <w:rsid w:val="00864AD1"/>
    <w:rsid w:val="00870FC3"/>
    <w:rsid w:val="00872069"/>
    <w:rsid w:val="0087461A"/>
    <w:rsid w:val="00877A40"/>
    <w:rsid w:val="00881950"/>
    <w:rsid w:val="00887738"/>
    <w:rsid w:val="008A006E"/>
    <w:rsid w:val="008A4429"/>
    <w:rsid w:val="008A4687"/>
    <w:rsid w:val="008B31A0"/>
    <w:rsid w:val="008B3365"/>
    <w:rsid w:val="008C2CA1"/>
    <w:rsid w:val="008C319E"/>
    <w:rsid w:val="008D0E3E"/>
    <w:rsid w:val="008D4C45"/>
    <w:rsid w:val="008F303B"/>
    <w:rsid w:val="00907B71"/>
    <w:rsid w:val="00913940"/>
    <w:rsid w:val="00925311"/>
    <w:rsid w:val="0094217F"/>
    <w:rsid w:val="00942989"/>
    <w:rsid w:val="00951AEA"/>
    <w:rsid w:val="00961EFE"/>
    <w:rsid w:val="009658BA"/>
    <w:rsid w:val="00965A5A"/>
    <w:rsid w:val="00966886"/>
    <w:rsid w:val="009A3719"/>
    <w:rsid w:val="009A6669"/>
    <w:rsid w:val="009C35CD"/>
    <w:rsid w:val="009D1853"/>
    <w:rsid w:val="009D3184"/>
    <w:rsid w:val="009E41A4"/>
    <w:rsid w:val="009E6316"/>
    <w:rsid w:val="009F13AD"/>
    <w:rsid w:val="009F6F22"/>
    <w:rsid w:val="00A007FD"/>
    <w:rsid w:val="00A1430F"/>
    <w:rsid w:val="00A16A39"/>
    <w:rsid w:val="00A172BF"/>
    <w:rsid w:val="00A17559"/>
    <w:rsid w:val="00A1766D"/>
    <w:rsid w:val="00A22F9B"/>
    <w:rsid w:val="00A2591C"/>
    <w:rsid w:val="00A27648"/>
    <w:rsid w:val="00A46A7B"/>
    <w:rsid w:val="00A52A3E"/>
    <w:rsid w:val="00A53DA8"/>
    <w:rsid w:val="00A6331A"/>
    <w:rsid w:val="00A63A8A"/>
    <w:rsid w:val="00A70821"/>
    <w:rsid w:val="00A74CFE"/>
    <w:rsid w:val="00A97438"/>
    <w:rsid w:val="00AA26CF"/>
    <w:rsid w:val="00AA26E4"/>
    <w:rsid w:val="00AA48ED"/>
    <w:rsid w:val="00AA4F87"/>
    <w:rsid w:val="00AA7679"/>
    <w:rsid w:val="00AB253F"/>
    <w:rsid w:val="00AB3996"/>
    <w:rsid w:val="00AB437F"/>
    <w:rsid w:val="00AC5444"/>
    <w:rsid w:val="00AE3275"/>
    <w:rsid w:val="00AE7D89"/>
    <w:rsid w:val="00AF440B"/>
    <w:rsid w:val="00AF7199"/>
    <w:rsid w:val="00AF7A7E"/>
    <w:rsid w:val="00B008C0"/>
    <w:rsid w:val="00B01A54"/>
    <w:rsid w:val="00B02FD8"/>
    <w:rsid w:val="00B11FE8"/>
    <w:rsid w:val="00B13E9A"/>
    <w:rsid w:val="00B14A9C"/>
    <w:rsid w:val="00B30AD1"/>
    <w:rsid w:val="00B324EE"/>
    <w:rsid w:val="00B43BD7"/>
    <w:rsid w:val="00B4475F"/>
    <w:rsid w:val="00B53D70"/>
    <w:rsid w:val="00B657BD"/>
    <w:rsid w:val="00B6592C"/>
    <w:rsid w:val="00B776B0"/>
    <w:rsid w:val="00B85199"/>
    <w:rsid w:val="00B96D40"/>
    <w:rsid w:val="00B97ED7"/>
    <w:rsid w:val="00BA22AB"/>
    <w:rsid w:val="00BA51BD"/>
    <w:rsid w:val="00BA660F"/>
    <w:rsid w:val="00BB34D1"/>
    <w:rsid w:val="00BD0421"/>
    <w:rsid w:val="00BD0721"/>
    <w:rsid w:val="00BD1BC1"/>
    <w:rsid w:val="00BD6933"/>
    <w:rsid w:val="00BE07C2"/>
    <w:rsid w:val="00BE1B7E"/>
    <w:rsid w:val="00BE2E35"/>
    <w:rsid w:val="00BE4784"/>
    <w:rsid w:val="00BE6AC3"/>
    <w:rsid w:val="00BF29D0"/>
    <w:rsid w:val="00BF7A1B"/>
    <w:rsid w:val="00C10E96"/>
    <w:rsid w:val="00C11AAC"/>
    <w:rsid w:val="00C14127"/>
    <w:rsid w:val="00C246B0"/>
    <w:rsid w:val="00C2622D"/>
    <w:rsid w:val="00C300B1"/>
    <w:rsid w:val="00C334F1"/>
    <w:rsid w:val="00C33DFD"/>
    <w:rsid w:val="00C346BD"/>
    <w:rsid w:val="00C35AAA"/>
    <w:rsid w:val="00C402C5"/>
    <w:rsid w:val="00C62A0C"/>
    <w:rsid w:val="00C63C8B"/>
    <w:rsid w:val="00C6420B"/>
    <w:rsid w:val="00C70577"/>
    <w:rsid w:val="00C73400"/>
    <w:rsid w:val="00C84995"/>
    <w:rsid w:val="00C90F46"/>
    <w:rsid w:val="00C913D1"/>
    <w:rsid w:val="00C92FA2"/>
    <w:rsid w:val="00C95310"/>
    <w:rsid w:val="00CA105A"/>
    <w:rsid w:val="00CA68B0"/>
    <w:rsid w:val="00CB3CD4"/>
    <w:rsid w:val="00CC27A8"/>
    <w:rsid w:val="00CC3583"/>
    <w:rsid w:val="00CE5820"/>
    <w:rsid w:val="00CF616F"/>
    <w:rsid w:val="00D03925"/>
    <w:rsid w:val="00D04E8C"/>
    <w:rsid w:val="00D1218F"/>
    <w:rsid w:val="00D12E9B"/>
    <w:rsid w:val="00D164B5"/>
    <w:rsid w:val="00D16EC1"/>
    <w:rsid w:val="00D17A77"/>
    <w:rsid w:val="00D35A63"/>
    <w:rsid w:val="00D37251"/>
    <w:rsid w:val="00D51CE5"/>
    <w:rsid w:val="00D63E80"/>
    <w:rsid w:val="00D70D96"/>
    <w:rsid w:val="00D71708"/>
    <w:rsid w:val="00D74711"/>
    <w:rsid w:val="00D76200"/>
    <w:rsid w:val="00D832EC"/>
    <w:rsid w:val="00D915C2"/>
    <w:rsid w:val="00DB3563"/>
    <w:rsid w:val="00DC3DF2"/>
    <w:rsid w:val="00DD1244"/>
    <w:rsid w:val="00DE5956"/>
    <w:rsid w:val="00DE76FC"/>
    <w:rsid w:val="00DF3E47"/>
    <w:rsid w:val="00DF4456"/>
    <w:rsid w:val="00DF5A19"/>
    <w:rsid w:val="00E03F9B"/>
    <w:rsid w:val="00E11B50"/>
    <w:rsid w:val="00E12DEF"/>
    <w:rsid w:val="00E24F91"/>
    <w:rsid w:val="00E27E15"/>
    <w:rsid w:val="00E30488"/>
    <w:rsid w:val="00E31B81"/>
    <w:rsid w:val="00E34813"/>
    <w:rsid w:val="00E405C4"/>
    <w:rsid w:val="00E472B2"/>
    <w:rsid w:val="00E5067B"/>
    <w:rsid w:val="00E53A04"/>
    <w:rsid w:val="00E54C45"/>
    <w:rsid w:val="00E735BE"/>
    <w:rsid w:val="00E94B53"/>
    <w:rsid w:val="00EA42F0"/>
    <w:rsid w:val="00EA62E6"/>
    <w:rsid w:val="00EB581C"/>
    <w:rsid w:val="00EC082B"/>
    <w:rsid w:val="00ED0DC3"/>
    <w:rsid w:val="00ED280A"/>
    <w:rsid w:val="00ED5DF0"/>
    <w:rsid w:val="00EE2986"/>
    <w:rsid w:val="00EE2B2D"/>
    <w:rsid w:val="00EE5980"/>
    <w:rsid w:val="00EF207C"/>
    <w:rsid w:val="00F036FE"/>
    <w:rsid w:val="00F12500"/>
    <w:rsid w:val="00F14247"/>
    <w:rsid w:val="00F34414"/>
    <w:rsid w:val="00F35EDD"/>
    <w:rsid w:val="00F46F2A"/>
    <w:rsid w:val="00F53D93"/>
    <w:rsid w:val="00F642AC"/>
    <w:rsid w:val="00F65EE3"/>
    <w:rsid w:val="00F67CFE"/>
    <w:rsid w:val="00F72800"/>
    <w:rsid w:val="00F73DF8"/>
    <w:rsid w:val="00F80FF7"/>
    <w:rsid w:val="00F810FF"/>
    <w:rsid w:val="00F849EA"/>
    <w:rsid w:val="00F859AD"/>
    <w:rsid w:val="00F86C75"/>
    <w:rsid w:val="00FA1EB4"/>
    <w:rsid w:val="00FB21B0"/>
    <w:rsid w:val="00FB3DEE"/>
    <w:rsid w:val="00FB495D"/>
    <w:rsid w:val="00FD4D95"/>
    <w:rsid w:val="00FE0C24"/>
    <w:rsid w:val="00FE465A"/>
    <w:rsid w:val="00FE7BD5"/>
    <w:rsid w:val="00FF1888"/>
    <w:rsid w:val="00FF48F9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B9"/>
    <w:pPr>
      <w:spacing w:before="60" w:after="60"/>
    </w:pPr>
    <w:rPr>
      <w:sz w:val="24"/>
      <w:lang w:val="en-AU" w:eastAsia="tr-TR"/>
    </w:rPr>
  </w:style>
  <w:style w:type="paragraph" w:styleId="Balk1">
    <w:name w:val="heading 1"/>
    <w:basedOn w:val="Normal"/>
    <w:next w:val="Normal"/>
    <w:autoRedefine/>
    <w:qFormat/>
    <w:rsid w:val="002B0309"/>
    <w:pPr>
      <w:spacing w:before="120" w:after="120" w:line="280" w:lineRule="atLeast"/>
      <w:jc w:val="both"/>
      <w:outlineLvl w:val="0"/>
    </w:pPr>
    <w:rPr>
      <w:rFonts w:ascii="Arial" w:hAnsi="Arial" w:cs="Arial"/>
      <w:b/>
      <w:bCs/>
      <w:szCs w:val="24"/>
      <w:lang w:val="tr-TR"/>
    </w:rPr>
  </w:style>
  <w:style w:type="paragraph" w:styleId="Balk2">
    <w:name w:val="heading 2"/>
    <w:basedOn w:val="Balk1"/>
    <w:next w:val="Text"/>
    <w:qFormat/>
    <w:rsid w:val="004E5BB9"/>
    <w:pPr>
      <w:spacing w:before="0" w:line="300" w:lineRule="atLeast"/>
      <w:jc w:val="left"/>
      <w:outlineLvl w:val="1"/>
    </w:pPr>
    <w:rPr>
      <w:b w:val="0"/>
      <w:bCs w:val="0"/>
      <w:iCs/>
      <w:kern w:val="32"/>
      <w:sz w:val="22"/>
      <w:szCs w:val="28"/>
    </w:rPr>
  </w:style>
  <w:style w:type="paragraph" w:styleId="Balk3">
    <w:name w:val="heading 3"/>
    <w:basedOn w:val="Normal"/>
    <w:next w:val="Normal"/>
    <w:qFormat/>
    <w:rsid w:val="004E5BB9"/>
    <w:pPr>
      <w:keepNext/>
      <w:spacing w:before="24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4E5BB9"/>
    <w:pPr>
      <w:keepNext/>
      <w:spacing w:before="24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4E5BB9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E5BB9"/>
    <w:pPr>
      <w:spacing w:before="240"/>
      <w:outlineLvl w:val="5"/>
    </w:pPr>
    <w:rPr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qFormat/>
    <w:rsid w:val="004E5BB9"/>
    <w:pPr>
      <w:spacing w:before="240"/>
      <w:outlineLvl w:val="6"/>
    </w:pPr>
    <w:rPr>
      <w:szCs w:val="24"/>
    </w:rPr>
  </w:style>
  <w:style w:type="paragraph" w:styleId="Balk8">
    <w:name w:val="heading 8"/>
    <w:basedOn w:val="Normal"/>
    <w:next w:val="Normal"/>
    <w:qFormat/>
    <w:rsid w:val="004E5BB9"/>
    <w:pPr>
      <w:spacing w:before="240"/>
      <w:outlineLvl w:val="7"/>
    </w:pPr>
    <w:rPr>
      <w:i/>
      <w:iCs/>
      <w:szCs w:val="24"/>
      <w:lang w:val="tr-TR"/>
    </w:rPr>
  </w:style>
  <w:style w:type="paragraph" w:styleId="Balk9">
    <w:name w:val="heading 9"/>
    <w:basedOn w:val="Normal"/>
    <w:next w:val="Normal"/>
    <w:qFormat/>
    <w:rsid w:val="004E5BB9"/>
    <w:pPr>
      <w:spacing w:before="240"/>
      <w:outlineLvl w:val="8"/>
    </w:pPr>
    <w:rPr>
      <w:rFonts w:ascii="Arial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E5BB9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E5BB9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  <w:rsid w:val="004E5BB9"/>
  </w:style>
  <w:style w:type="paragraph" w:styleId="KonuBal">
    <w:name w:val="Title"/>
    <w:basedOn w:val="Normal"/>
    <w:qFormat/>
    <w:rsid w:val="004E5BB9"/>
    <w:pPr>
      <w:jc w:val="center"/>
    </w:pPr>
    <w:rPr>
      <w:b/>
      <w:sz w:val="22"/>
      <w:lang w:val="tr-TR"/>
    </w:rPr>
  </w:style>
  <w:style w:type="paragraph" w:styleId="GvdeMetni">
    <w:name w:val="Body Text"/>
    <w:basedOn w:val="Normal"/>
    <w:rsid w:val="004E5BB9"/>
    <w:pPr>
      <w:jc w:val="both"/>
    </w:pPr>
    <w:rPr>
      <w:sz w:val="22"/>
      <w:lang w:val="tr-TR"/>
    </w:rPr>
  </w:style>
  <w:style w:type="paragraph" w:styleId="GvdeMetni3">
    <w:name w:val="Body Text 3"/>
    <w:basedOn w:val="Normal"/>
    <w:rsid w:val="004E5BB9"/>
    <w:pPr>
      <w:spacing w:before="0" w:after="0"/>
      <w:jc w:val="both"/>
    </w:pPr>
  </w:style>
  <w:style w:type="paragraph" w:styleId="GvdeMetniGirintisi3">
    <w:name w:val="Body Text Indent 3"/>
    <w:basedOn w:val="Normal"/>
    <w:rsid w:val="004E5BB9"/>
    <w:pPr>
      <w:spacing w:line="360" w:lineRule="auto"/>
      <w:ind w:firstLine="720"/>
      <w:jc w:val="both"/>
    </w:pPr>
  </w:style>
  <w:style w:type="paragraph" w:styleId="GvdeMetniGirintisi">
    <w:name w:val="Body Text Indent"/>
    <w:basedOn w:val="Normal"/>
    <w:rsid w:val="004E5BB9"/>
    <w:pPr>
      <w:spacing w:after="120"/>
      <w:ind w:left="283"/>
    </w:pPr>
  </w:style>
  <w:style w:type="paragraph" w:customStyle="1" w:styleId="BalonMetni1">
    <w:name w:val="Balon Metni1"/>
    <w:basedOn w:val="Normal"/>
    <w:semiHidden/>
    <w:rsid w:val="004E5BB9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rsid w:val="004E5BB9"/>
    <w:pPr>
      <w:spacing w:after="120" w:line="480" w:lineRule="auto"/>
      <w:ind w:left="283"/>
    </w:pPr>
  </w:style>
  <w:style w:type="paragraph" w:customStyle="1" w:styleId="Text">
    <w:name w:val="Text"/>
    <w:basedOn w:val="Normal"/>
    <w:rsid w:val="004E5BB9"/>
    <w:pPr>
      <w:spacing w:before="0" w:after="120" w:line="280" w:lineRule="atLeast"/>
    </w:pPr>
    <w:rPr>
      <w:rFonts w:ascii="Arial" w:hAnsi="Arial"/>
      <w:sz w:val="22"/>
      <w:lang w:val="tr-TR"/>
    </w:rPr>
  </w:style>
  <w:style w:type="paragraph" w:styleId="BalonMetni">
    <w:name w:val="Balloon Text"/>
    <w:basedOn w:val="Normal"/>
    <w:semiHidden/>
    <w:rsid w:val="004020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3CE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53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24"/>
      <w:lang w:val="en-AU" w:eastAsia="tr-TR"/>
    </w:rPr>
  </w:style>
  <w:style w:type="paragraph" w:styleId="Balk1">
    <w:name w:val="heading 1"/>
    <w:basedOn w:val="Normal"/>
    <w:next w:val="Normal"/>
    <w:autoRedefine/>
    <w:qFormat/>
    <w:rsid w:val="002B0309"/>
    <w:pPr>
      <w:spacing w:before="120" w:after="120" w:line="280" w:lineRule="atLeast"/>
      <w:jc w:val="both"/>
      <w:outlineLvl w:val="0"/>
    </w:pPr>
    <w:rPr>
      <w:rFonts w:ascii="Arial" w:hAnsi="Arial" w:cs="Arial"/>
      <w:b/>
      <w:bCs/>
      <w:szCs w:val="24"/>
      <w:lang w:val="tr-TR"/>
    </w:rPr>
  </w:style>
  <w:style w:type="paragraph" w:styleId="Balk2">
    <w:name w:val="heading 2"/>
    <w:basedOn w:val="Balk1"/>
    <w:next w:val="Text"/>
    <w:qFormat/>
    <w:pPr>
      <w:spacing w:before="0" w:line="300" w:lineRule="atLeast"/>
      <w:jc w:val="left"/>
      <w:outlineLvl w:val="1"/>
    </w:pPr>
    <w:rPr>
      <w:b w:val="0"/>
      <w:bCs w:val="0"/>
      <w:iCs/>
      <w:kern w:val="32"/>
      <w:sz w:val="22"/>
      <w:szCs w:val="28"/>
    </w:rPr>
  </w:style>
  <w:style w:type="paragraph" w:styleId="Balk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pPr>
      <w:keepNext/>
      <w:spacing w:before="24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spacing w:before="240"/>
      <w:outlineLvl w:val="5"/>
    </w:pPr>
    <w:rPr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qFormat/>
    <w:pPr>
      <w:spacing w:before="240"/>
      <w:outlineLvl w:val="6"/>
    </w:pPr>
    <w:rPr>
      <w:szCs w:val="24"/>
    </w:rPr>
  </w:style>
  <w:style w:type="paragraph" w:styleId="Balk8">
    <w:name w:val="heading 8"/>
    <w:basedOn w:val="Normal"/>
    <w:next w:val="Normal"/>
    <w:qFormat/>
    <w:pPr>
      <w:spacing w:before="240"/>
      <w:outlineLvl w:val="7"/>
    </w:pPr>
    <w:rPr>
      <w:i/>
      <w:iCs/>
      <w:szCs w:val="24"/>
      <w:lang w:val="tr-TR"/>
    </w:rPr>
  </w:style>
  <w:style w:type="paragraph" w:styleId="Balk9">
    <w:name w:val="heading 9"/>
    <w:basedOn w:val="Normal"/>
    <w:next w:val="Normal"/>
    <w:qFormat/>
    <w:pPr>
      <w:spacing w:before="240"/>
      <w:outlineLvl w:val="8"/>
    </w:pPr>
    <w:rPr>
      <w:rFonts w:ascii="Arial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b/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2"/>
      <w:lang w:val="tr-TR"/>
    </w:rPr>
  </w:style>
  <w:style w:type="paragraph" w:styleId="GvdeMetni3">
    <w:name w:val="Body Text 3"/>
    <w:basedOn w:val="Normal"/>
    <w:pPr>
      <w:spacing w:before="0" w:after="0"/>
      <w:jc w:val="both"/>
    </w:pPr>
  </w:style>
  <w:style w:type="paragraph" w:styleId="GvdeMetniGirintisi3">
    <w:name w:val="Body Text Indent 3"/>
    <w:basedOn w:val="Normal"/>
    <w:pPr>
      <w:spacing w:line="360" w:lineRule="auto"/>
      <w:ind w:firstLine="720"/>
      <w:jc w:val="both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customStyle="1" w:styleId="BalonMetni1">
    <w:name w:val="Balon Metni1"/>
    <w:basedOn w:val="Normal"/>
    <w:semiHidden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customStyle="1" w:styleId="Text">
    <w:name w:val="Text"/>
    <w:basedOn w:val="Normal"/>
    <w:pPr>
      <w:spacing w:before="0" w:after="120" w:line="280" w:lineRule="atLeast"/>
    </w:pPr>
    <w:rPr>
      <w:rFonts w:ascii="Arial" w:hAnsi="Arial"/>
      <w:sz w:val="22"/>
      <w:lang w:val="tr-TR"/>
    </w:rPr>
  </w:style>
  <w:style w:type="paragraph" w:styleId="BalonMetni">
    <w:name w:val="Balloon Text"/>
    <w:basedOn w:val="Normal"/>
    <w:semiHidden/>
    <w:rsid w:val="004020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3CE3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65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11086</CharactersWithSpaces>
  <SharedDoc>false</SharedDoc>
  <HLinks>
    <vt:vector size="6" baseType="variant">
      <vt:variant>
        <vt:i4>0</vt:i4>
      </vt:variant>
      <vt:variant>
        <vt:i4>-1</vt:i4>
      </vt:variant>
      <vt:variant>
        <vt:i4>2049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CİGDEM</dc:creator>
  <cp:keywords/>
  <dc:description/>
  <cp:lastModifiedBy>Barış</cp:lastModifiedBy>
  <cp:revision>18</cp:revision>
  <cp:lastPrinted>2014-02-01T08:37:00Z</cp:lastPrinted>
  <dcterms:created xsi:type="dcterms:W3CDTF">2008-12-30T12:46:00Z</dcterms:created>
  <dcterms:modified xsi:type="dcterms:W3CDTF">2019-10-30T20:39:00Z</dcterms:modified>
</cp:coreProperties>
</file>